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5F" w:rsidRDefault="00EF1C5F" w:rsidP="00EF1C5F">
      <w:pPr>
        <w:ind w:left="1134" w:right="-82"/>
        <w:rPr>
          <w:rFonts w:ascii="Arial" w:eastAsia="Calibri" w:hAnsi="Arial" w:cs="Arial"/>
          <w:sz w:val="36"/>
          <w:szCs w:val="36"/>
        </w:rPr>
      </w:pPr>
    </w:p>
    <w:p w:rsidR="00EF1C5F" w:rsidRPr="007045ED" w:rsidRDefault="00452A39" w:rsidP="00EF1C5F">
      <w:pPr>
        <w:ind w:left="1134" w:right="-82"/>
        <w:rPr>
          <w:sz w:val="36"/>
          <w:szCs w:val="36"/>
        </w:rPr>
      </w:pPr>
      <w:r w:rsidRPr="00452A39">
        <w:rPr>
          <w:rFonts w:ascii="Arial" w:eastAsia="Calibri" w:hAnsi="Arial" w:cs="Arial"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3.85pt;margin-top:3.45pt;width:147.65pt;height:83.3pt;z-index:487590912;mso-width-relative:margin;mso-height-relative:margin">
            <v:textbox style="mso-next-textbox:#_x0000_s1031">
              <w:txbxContent>
                <w:p w:rsidR="00EF1C5F" w:rsidRDefault="00EF1C5F" w:rsidP="00EF1C5F">
                  <w:pPr>
                    <w:jc w:val="center"/>
                  </w:pPr>
                </w:p>
                <w:p w:rsidR="00EF1C5F" w:rsidRDefault="00EF1C5F" w:rsidP="00EF1C5F">
                  <w:pPr>
                    <w:jc w:val="center"/>
                  </w:pPr>
                  <w:r>
                    <w:t>Applicare</w:t>
                  </w:r>
                </w:p>
                <w:p w:rsidR="00EF1C5F" w:rsidRDefault="00EF1C5F" w:rsidP="00EF1C5F">
                  <w:pPr>
                    <w:jc w:val="center"/>
                  </w:pPr>
                  <w:r>
                    <w:t>marca da bollo</w:t>
                  </w:r>
                </w:p>
              </w:txbxContent>
            </v:textbox>
          </v:shape>
        </w:pict>
      </w:r>
      <w:r w:rsidR="00EF1C5F">
        <w:rPr>
          <w:rFonts w:ascii="Arial" w:eastAsia="Calibri" w:hAnsi="Arial" w:cs="Arial"/>
          <w:noProof/>
          <w:sz w:val="36"/>
          <w:szCs w:val="36"/>
          <w:lang w:eastAsia="it-IT"/>
        </w:rPr>
        <w:drawing>
          <wp:anchor distT="0" distB="0" distL="114935" distR="114935" simplePos="0" relativeHeight="4875898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178904</wp:posOffset>
            </wp:positionV>
            <wp:extent cx="577298" cy="66791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6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C5F" w:rsidRPr="007045ED">
        <w:rPr>
          <w:rFonts w:ascii="Arial" w:eastAsia="Calibri" w:hAnsi="Arial" w:cs="Arial"/>
          <w:sz w:val="36"/>
          <w:szCs w:val="36"/>
        </w:rPr>
        <w:t>C O M U N E  D I  C E R V E T E R I</w:t>
      </w:r>
    </w:p>
    <w:p w:rsidR="00EF1C5F" w:rsidRDefault="00EF1C5F" w:rsidP="00EF1C5F">
      <w:pPr>
        <w:ind w:left="1134" w:right="-82"/>
        <w:rPr>
          <w:rFonts w:ascii="Arial" w:eastAsia="Calibri" w:hAnsi="Arial" w:cs="Arial"/>
          <w:i/>
        </w:rPr>
      </w:pPr>
      <w:r w:rsidRPr="007045ED">
        <w:rPr>
          <w:rFonts w:ascii="Arial" w:eastAsia="Calibri" w:hAnsi="Arial" w:cs="Arial"/>
          <w:b/>
          <w:i/>
          <w:sz w:val="20"/>
          <w:szCs w:val="20"/>
        </w:rPr>
        <w:t>Città Metropolitana di Roma Capitale</w:t>
      </w:r>
      <w:r w:rsidRPr="007045E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045ED">
        <w:rPr>
          <w:rFonts w:ascii="Arial" w:eastAsia="Calibri" w:hAnsi="Arial" w:cs="Arial"/>
          <w:i/>
        </w:rPr>
        <w:t xml:space="preserve"> </w:t>
      </w:r>
    </w:p>
    <w:p w:rsidR="00EF1C5F" w:rsidRDefault="00EF1C5F" w:rsidP="00EF1C5F">
      <w:pPr>
        <w:keepNext/>
        <w:ind w:left="1134"/>
        <w:rPr>
          <w:rFonts w:ascii="Century Gothic" w:eastAsia="Calibri" w:hAnsi="Century Gothic" w:cs="Century Gothic"/>
        </w:rPr>
      </w:pPr>
    </w:p>
    <w:p w:rsidR="00EF1C5F" w:rsidRPr="007045ED" w:rsidRDefault="00EF1C5F" w:rsidP="00EF1C5F">
      <w:pPr>
        <w:keepNext/>
        <w:ind w:left="1134"/>
      </w:pPr>
      <w:r w:rsidRPr="007045ED">
        <w:rPr>
          <w:rFonts w:ascii="Century Gothic" w:eastAsia="Calibri" w:hAnsi="Century Gothic" w:cs="Century Gothic"/>
        </w:rPr>
        <w:t>AREA 4^ “Assetto Uso e Sviluppo del Territorio”</w:t>
      </w:r>
    </w:p>
    <w:p w:rsidR="00066D03" w:rsidRDefault="00EF1C5F" w:rsidP="00EF1C5F">
      <w:pPr>
        <w:spacing w:line="360" w:lineRule="auto"/>
        <w:jc w:val="center"/>
        <w:rPr>
          <w:color w:val="000000"/>
          <w:sz w:val="28"/>
          <w:szCs w:val="28"/>
        </w:rPr>
      </w:pPr>
      <w:r w:rsidRPr="007045ED">
        <w:rPr>
          <w:rFonts w:ascii="Century Gothic" w:eastAsia="Calibri" w:hAnsi="Century Gothic" w:cs="Century Gothic"/>
        </w:rPr>
        <w:t>Servizio “Urbanistica”</w:t>
      </w:r>
      <w:r w:rsidRPr="007045ED">
        <w:t xml:space="preserve"> </w:t>
      </w:r>
      <w:r w:rsidRPr="007045ED">
        <w:rPr>
          <w:rFonts w:ascii="Arial" w:eastAsia="Calibri" w:hAnsi="Arial" w:cs="Arial"/>
          <w:i/>
        </w:rPr>
        <w:t xml:space="preserve">         </w:t>
      </w:r>
      <w:r w:rsidRPr="007045ED">
        <w:rPr>
          <w:rFonts w:ascii="Century Gothic" w:eastAsia="Calibri" w:hAnsi="Century Gothic" w:cs="Century Gothic"/>
          <w:i/>
          <w:sz w:val="28"/>
          <w:szCs w:val="28"/>
        </w:rPr>
        <w:t xml:space="preserve"> </w:t>
      </w:r>
    </w:p>
    <w:p w:rsidR="00EF1C5F" w:rsidRDefault="00EF1C5F" w:rsidP="00066D03">
      <w:pPr>
        <w:spacing w:line="360" w:lineRule="auto"/>
        <w:jc w:val="center"/>
        <w:rPr>
          <w:color w:val="000000"/>
          <w:sz w:val="28"/>
          <w:szCs w:val="28"/>
        </w:rPr>
      </w:pPr>
    </w:p>
    <w:p w:rsidR="00B864EB" w:rsidRDefault="00B864EB" w:rsidP="00066D03">
      <w:pPr>
        <w:spacing w:line="360" w:lineRule="auto"/>
        <w:jc w:val="center"/>
      </w:pPr>
      <w:r>
        <w:rPr>
          <w:color w:val="000000"/>
          <w:sz w:val="28"/>
          <w:szCs w:val="28"/>
        </w:rPr>
        <w:t>R</w:t>
      </w:r>
      <w:r>
        <w:rPr>
          <w:color w:val="000000"/>
        </w:rPr>
        <w:t xml:space="preserve">ICHIESTA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CERTIFICATO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DESTINAZIONE URBANISTICA</w:t>
      </w:r>
    </w:p>
    <w:p w:rsidR="00066D03" w:rsidRDefault="00B864EB" w:rsidP="00066D03">
      <w:pPr>
        <w:spacing w:line="360" w:lineRule="auto"/>
        <w:jc w:val="center"/>
        <w:rPr>
          <w:color w:val="000000"/>
          <w:spacing w:val="6"/>
          <w:sz w:val="18"/>
          <w:szCs w:val="18"/>
        </w:rPr>
      </w:pPr>
      <w:r>
        <w:rPr>
          <w:color w:val="000000"/>
          <w:sz w:val="18"/>
          <w:szCs w:val="18"/>
        </w:rPr>
        <w:t>ART</w:t>
      </w:r>
      <w:r>
        <w:rPr>
          <w:color w:val="000000"/>
        </w:rPr>
        <w:t>.30</w:t>
      </w:r>
      <w:r>
        <w:rPr>
          <w:color w:val="000000"/>
          <w:sz w:val="18"/>
          <w:szCs w:val="18"/>
        </w:rPr>
        <w:t xml:space="preserve"> DEL </w:t>
      </w:r>
      <w:r>
        <w:rPr>
          <w:color w:val="000000"/>
        </w:rPr>
        <w:t>D.P.R.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380/20001</w:t>
      </w:r>
      <w:r>
        <w:rPr>
          <w:color w:val="000000"/>
          <w:sz w:val="18"/>
          <w:szCs w:val="18"/>
        </w:rPr>
        <w:t xml:space="preserve"> E </w:t>
      </w:r>
      <w:proofErr w:type="spellStart"/>
      <w:r>
        <w:rPr>
          <w:color w:val="000000"/>
          <w:spacing w:val="6"/>
          <w:sz w:val="18"/>
          <w:szCs w:val="18"/>
        </w:rPr>
        <w:t>SS.MM.II</w:t>
      </w:r>
      <w:proofErr w:type="spellEnd"/>
    </w:p>
    <w:p w:rsidR="00B864EB" w:rsidRPr="00B864EB" w:rsidRDefault="00B864EB" w:rsidP="00066D03">
      <w:pPr>
        <w:spacing w:line="360" w:lineRule="auto"/>
        <w:jc w:val="center"/>
        <w:rPr>
          <w:color w:val="000000"/>
        </w:rPr>
      </w:pPr>
      <w:r>
        <w:rPr>
          <w:color w:val="000000"/>
        </w:rPr>
        <w:t>Il/la sottoscritto/a (</w:t>
      </w:r>
      <w:r w:rsidRPr="00B864EB">
        <w:rPr>
          <w:i/>
          <w:color w:val="000000"/>
        </w:rPr>
        <w:t>cognome e nome</w:t>
      </w:r>
      <w:r>
        <w:rPr>
          <w:color w:val="000000"/>
        </w:rPr>
        <w:t xml:space="preserve">)________________________________________________________________  nato/a a __________________________ Prov._______ il _______________ residente in _____________________       via _______________________________________ n.___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_______,  codice fiscale_______________________, PEC: ________________________________ recapito telefonico ________________________________________ </w:t>
      </w:r>
    </w:p>
    <w:p w:rsidR="00B864EB" w:rsidRDefault="00066D03" w:rsidP="00B864EB">
      <w:pPr>
        <w:spacing w:before="389" w:line="360" w:lineRule="auto"/>
        <w:jc w:val="both"/>
      </w:pPr>
      <w:r>
        <w:rPr>
          <w:color w:val="000000"/>
        </w:rPr>
        <w:t xml:space="preserve">in qualità di </w:t>
      </w:r>
      <w:r w:rsidR="00B864EB">
        <w:rPr>
          <w:color w:val="000000"/>
        </w:rPr>
        <w:t xml:space="preserve"> delegato (</w:t>
      </w:r>
      <w:r w:rsidR="00B864EB" w:rsidRPr="00B864EB">
        <w:rPr>
          <w:i/>
          <w:color w:val="000000"/>
        </w:rPr>
        <w:t>compilare nel caso</w:t>
      </w:r>
      <w:r w:rsidR="00B864EB">
        <w:rPr>
          <w:color w:val="000000"/>
        </w:rPr>
        <w:t>), con atto di delega allegato alla presente,  da parte  del  sig./sig.ra (</w:t>
      </w:r>
      <w:r w:rsidR="00B864EB" w:rsidRPr="00B864EB">
        <w:rPr>
          <w:i/>
          <w:color w:val="000000"/>
        </w:rPr>
        <w:t>cognome e nome</w:t>
      </w:r>
      <w:r w:rsidR="00B864EB">
        <w:rPr>
          <w:color w:val="000000"/>
        </w:rPr>
        <w:t xml:space="preserve">) ______________________________________________________________________________________ </w:t>
      </w:r>
    </w:p>
    <w:p w:rsidR="00066D03" w:rsidRDefault="00066D03" w:rsidP="00B864EB">
      <w:pPr>
        <w:spacing w:line="360" w:lineRule="auto"/>
        <w:ind w:right="-198"/>
        <w:rPr>
          <w:color w:val="000000"/>
        </w:rPr>
      </w:pPr>
      <w:r>
        <w:rPr>
          <w:color w:val="000000"/>
        </w:rPr>
        <w:t>quale</w:t>
      </w:r>
      <w:r w:rsidR="00B864EB">
        <w:rPr>
          <w:color w:val="000000"/>
        </w:rPr>
        <w:t xml:space="preserve"> </w:t>
      </w:r>
      <w:r w:rsidR="00B864EB">
        <w:rPr>
          <w:color w:val="000000"/>
          <w:sz w:val="18"/>
          <w:szCs w:val="18"/>
        </w:rPr>
        <w:t xml:space="preserve"> PROPRIETARIO</w:t>
      </w:r>
      <w:r w:rsidR="00B864EB">
        <w:rPr>
          <w:color w:val="000000"/>
          <w:spacing w:val="48"/>
        </w:rPr>
        <w:t xml:space="preserve"> </w:t>
      </w:r>
      <w:r w:rsidR="00B864EB">
        <w:rPr>
          <w:color w:val="000000"/>
        </w:rPr>
        <w:t>/</w:t>
      </w:r>
      <w:r w:rsidR="00B864EB">
        <w:rPr>
          <w:color w:val="000000"/>
          <w:spacing w:val="16"/>
          <w:sz w:val="18"/>
          <w:szCs w:val="18"/>
        </w:rPr>
        <w:t xml:space="preserve"> </w:t>
      </w:r>
      <w:r w:rsidR="00B864EB">
        <w:rPr>
          <w:color w:val="000000"/>
          <w:sz w:val="18"/>
          <w:szCs w:val="18"/>
        </w:rPr>
        <w:t>EREDE</w:t>
      </w:r>
      <w:r w:rsidR="00B864EB">
        <w:rPr>
          <w:color w:val="000000"/>
          <w:spacing w:val="13"/>
        </w:rPr>
        <w:t xml:space="preserve"> </w:t>
      </w:r>
      <w:r w:rsidR="00B864EB">
        <w:rPr>
          <w:color w:val="000000"/>
        </w:rPr>
        <w:t>/</w:t>
      </w:r>
      <w:r w:rsidR="00B864EB">
        <w:rPr>
          <w:color w:val="000000"/>
          <w:spacing w:val="16"/>
          <w:sz w:val="18"/>
          <w:szCs w:val="18"/>
        </w:rPr>
        <w:t xml:space="preserve"> </w:t>
      </w:r>
      <w:r w:rsidR="00B864EB">
        <w:rPr>
          <w:color w:val="000000"/>
          <w:spacing w:val="1"/>
          <w:sz w:val="18"/>
          <w:szCs w:val="18"/>
        </w:rPr>
        <w:t>C</w:t>
      </w:r>
      <w:r w:rsidR="00B864EB">
        <w:rPr>
          <w:color w:val="000000"/>
          <w:spacing w:val="1"/>
        </w:rPr>
        <w:t>.</w:t>
      </w:r>
      <w:r w:rsidR="00B864EB">
        <w:rPr>
          <w:color w:val="000000"/>
          <w:spacing w:val="1"/>
          <w:sz w:val="18"/>
          <w:szCs w:val="18"/>
        </w:rPr>
        <w:t>T</w:t>
      </w:r>
      <w:r w:rsidR="00B864EB">
        <w:rPr>
          <w:color w:val="000000"/>
          <w:spacing w:val="1"/>
        </w:rPr>
        <w:t>.</w:t>
      </w:r>
      <w:r w:rsidR="00B864EB">
        <w:rPr>
          <w:color w:val="000000"/>
          <w:spacing w:val="1"/>
          <w:sz w:val="18"/>
          <w:szCs w:val="18"/>
        </w:rPr>
        <w:t>U</w:t>
      </w:r>
      <w:r w:rsidR="00B864EB">
        <w:rPr>
          <w:color w:val="000000"/>
          <w:spacing w:val="1"/>
        </w:rPr>
        <w:t>./</w:t>
      </w:r>
      <w:r w:rsidR="00B864EB">
        <w:rPr>
          <w:color w:val="000000"/>
          <w:spacing w:val="18"/>
          <w:sz w:val="18"/>
          <w:szCs w:val="18"/>
        </w:rPr>
        <w:t xml:space="preserve"> </w:t>
      </w:r>
      <w:r w:rsidR="00B864EB">
        <w:rPr>
          <w:color w:val="000000"/>
          <w:sz w:val="18"/>
          <w:szCs w:val="18"/>
        </w:rPr>
        <w:t xml:space="preserve">ALTRO </w:t>
      </w:r>
      <w:r w:rsidR="00B864EB">
        <w:rPr>
          <w:color w:val="000000"/>
        </w:rPr>
        <w:t>(</w:t>
      </w:r>
      <w:r w:rsidR="00B864EB" w:rsidRPr="00B864EB">
        <w:rPr>
          <w:i/>
          <w:color w:val="000000"/>
        </w:rPr>
        <w:t>specificare</w:t>
      </w:r>
      <w:r w:rsidR="00B864EB">
        <w:rPr>
          <w:color w:val="000000"/>
        </w:rPr>
        <w:t>)____________________(</w:t>
      </w:r>
      <w:r w:rsidR="00B864EB" w:rsidRPr="00B864EB">
        <w:rPr>
          <w:i/>
          <w:color w:val="000000"/>
        </w:rPr>
        <w:t>barrare le diciture non pertinenti</w:t>
      </w:r>
      <w:r w:rsidR="00B864EB">
        <w:rPr>
          <w:color w:val="000000"/>
        </w:rPr>
        <w:t xml:space="preserve">) </w:t>
      </w:r>
    </w:p>
    <w:p w:rsidR="00066D03" w:rsidRPr="00066D03" w:rsidRDefault="00066D03" w:rsidP="00066D03">
      <w:pPr>
        <w:spacing w:before="243"/>
        <w:ind w:right="-198"/>
        <w:jc w:val="center"/>
        <w:rPr>
          <w:b/>
          <w:smallCaps/>
          <w:color w:val="000000"/>
          <w:sz w:val="24"/>
          <w:szCs w:val="24"/>
        </w:rPr>
      </w:pPr>
      <w:r w:rsidRPr="00066D03">
        <w:rPr>
          <w:b/>
          <w:smallCaps/>
          <w:color w:val="000000"/>
          <w:sz w:val="24"/>
          <w:szCs w:val="24"/>
        </w:rPr>
        <w:t xml:space="preserve">Chiede il rilascio del certificato di destinazione urbanistica </w:t>
      </w:r>
      <w:r w:rsidRPr="00066D03">
        <w:rPr>
          <w:b/>
          <w:smallCaps/>
          <w:color w:val="000000"/>
          <w:spacing w:val="1"/>
          <w:sz w:val="24"/>
          <w:szCs w:val="24"/>
        </w:rPr>
        <w:t>(art.30</w:t>
      </w:r>
      <w:r w:rsidRPr="00066D03">
        <w:rPr>
          <w:b/>
          <w:smallCaps/>
          <w:color w:val="000000"/>
          <w:sz w:val="24"/>
          <w:szCs w:val="24"/>
        </w:rPr>
        <w:t xml:space="preserve"> D.P.R. 380/2001) per:</w:t>
      </w:r>
    </w:p>
    <w:p w:rsidR="00066D03" w:rsidRDefault="00066D03" w:rsidP="00066D03">
      <w:pPr>
        <w:widowControl/>
        <w:numPr>
          <w:ilvl w:val="0"/>
          <w:numId w:val="2"/>
        </w:numPr>
        <w:autoSpaceDE/>
        <w:autoSpaceDN/>
        <w:spacing w:before="13"/>
        <w:ind w:right="-198"/>
        <w:jc w:val="both"/>
      </w:pPr>
      <w:r>
        <w:rPr>
          <w:color w:val="000000"/>
        </w:rPr>
        <w:t>presentazione denuncia di successione per decesso del sig./</w:t>
      </w:r>
      <w:proofErr w:type="spellStart"/>
      <w:r>
        <w:rPr>
          <w:color w:val="000000"/>
        </w:rPr>
        <w:t>sg.ra</w:t>
      </w:r>
      <w:proofErr w:type="spellEnd"/>
      <w:r>
        <w:rPr>
          <w:color w:val="000000"/>
        </w:rPr>
        <w:t xml:space="preserve"> ____________________________ </w:t>
      </w:r>
    </w:p>
    <w:p w:rsidR="00066D03" w:rsidRDefault="00066D03" w:rsidP="00066D03">
      <w:pPr>
        <w:widowControl/>
        <w:numPr>
          <w:ilvl w:val="0"/>
          <w:numId w:val="2"/>
        </w:numPr>
        <w:autoSpaceDE/>
        <w:autoSpaceDN/>
        <w:spacing w:before="18"/>
        <w:ind w:right="-198"/>
        <w:jc w:val="both"/>
      </w:pPr>
      <w:r>
        <w:rPr>
          <w:color w:val="000000"/>
        </w:rPr>
        <w:t xml:space="preserve">sottoscrizione/stipula di atti di cui al comma 2 </w:t>
      </w:r>
      <w:r>
        <w:rPr>
          <w:color w:val="000000"/>
          <w:spacing w:val="1"/>
        </w:rPr>
        <w:t>art.30</w:t>
      </w:r>
      <w:r>
        <w:rPr>
          <w:color w:val="000000"/>
        </w:rPr>
        <w:t xml:space="preserve"> D.P.R. 380/001  </w:t>
      </w:r>
    </w:p>
    <w:p w:rsidR="00066D03" w:rsidRDefault="00066D03" w:rsidP="00066D03">
      <w:pPr>
        <w:widowControl/>
        <w:numPr>
          <w:ilvl w:val="0"/>
          <w:numId w:val="2"/>
        </w:numPr>
        <w:autoSpaceDE/>
        <w:autoSpaceDN/>
        <w:spacing w:before="20"/>
        <w:ind w:right="-198"/>
        <w:jc w:val="both"/>
      </w:pPr>
      <w:r>
        <w:rPr>
          <w:color w:val="000000"/>
        </w:rPr>
        <w:t xml:space="preserve">richiesta del Ministero delle Finanze per “procedura d’accertamento di valore” </w:t>
      </w:r>
      <w:r>
        <w:rPr>
          <w:color w:val="000000"/>
          <w:spacing w:val="2"/>
        </w:rPr>
        <w:t>n.</w:t>
      </w:r>
      <w:r>
        <w:rPr>
          <w:color w:val="000000"/>
        </w:rPr>
        <w:t xml:space="preserve"> ______ del ______ </w:t>
      </w:r>
    </w:p>
    <w:p w:rsidR="00066D03" w:rsidRDefault="00066D03" w:rsidP="00066D03">
      <w:pPr>
        <w:widowControl/>
        <w:numPr>
          <w:ilvl w:val="0"/>
          <w:numId w:val="2"/>
        </w:numPr>
        <w:autoSpaceDE/>
        <w:autoSpaceDN/>
        <w:spacing w:before="20"/>
        <w:ind w:right="-198"/>
        <w:jc w:val="both"/>
      </w:pPr>
      <w:r>
        <w:rPr>
          <w:color w:val="000000"/>
          <w:spacing w:val="1"/>
        </w:rPr>
        <w:t>su</w:t>
      </w:r>
      <w:r>
        <w:rPr>
          <w:color w:val="000000"/>
        </w:rPr>
        <w:t xml:space="preserve"> istanza dell’Autorità Giudiziaria nel procedimento penale/civile n._________________________ </w:t>
      </w:r>
    </w:p>
    <w:p w:rsidR="00066D03" w:rsidRDefault="00066D03" w:rsidP="00066D03">
      <w:pPr>
        <w:widowControl/>
        <w:numPr>
          <w:ilvl w:val="0"/>
          <w:numId w:val="2"/>
        </w:numPr>
        <w:autoSpaceDE/>
        <w:autoSpaceDN/>
        <w:spacing w:before="20"/>
        <w:ind w:right="-198"/>
        <w:jc w:val="both"/>
      </w:pPr>
      <w:r>
        <w:rPr>
          <w:color w:val="000000"/>
        </w:rPr>
        <w:t xml:space="preserve">ai fini dell’ottenimento di mutuo della Banca erogante ____________________________________ </w:t>
      </w:r>
    </w:p>
    <w:p w:rsidR="00066D03" w:rsidRDefault="00066D03" w:rsidP="00066D03">
      <w:pPr>
        <w:widowControl/>
        <w:numPr>
          <w:ilvl w:val="0"/>
          <w:numId w:val="2"/>
        </w:numPr>
        <w:autoSpaceDE/>
        <w:autoSpaceDN/>
        <w:spacing w:before="20"/>
        <w:ind w:right="-198"/>
        <w:jc w:val="both"/>
      </w:pPr>
      <w:r>
        <w:rPr>
          <w:color w:val="000000"/>
        </w:rPr>
        <w:t xml:space="preserve">altro (specificare) _____________________________ ____________________________________ </w:t>
      </w:r>
    </w:p>
    <w:p w:rsidR="00EF1C5F" w:rsidRDefault="00EF1C5F" w:rsidP="00B864EB">
      <w:pPr>
        <w:spacing w:line="360" w:lineRule="auto"/>
        <w:ind w:right="-198"/>
        <w:rPr>
          <w:color w:val="000000"/>
        </w:rPr>
      </w:pPr>
    </w:p>
    <w:p w:rsidR="00B864EB" w:rsidRDefault="00066D03" w:rsidP="00B864EB">
      <w:pPr>
        <w:spacing w:line="360" w:lineRule="auto"/>
        <w:ind w:right="-198"/>
        <w:rPr>
          <w:color w:val="000000"/>
        </w:rPr>
      </w:pPr>
      <w:r>
        <w:rPr>
          <w:color w:val="000000"/>
        </w:rPr>
        <w:t>relativamente al</w:t>
      </w:r>
      <w:r w:rsidR="00B864EB">
        <w:rPr>
          <w:color w:val="000000"/>
        </w:rPr>
        <w:t xml:space="preserve"> terreno sito in via/località ______________________________ identificato al N.C.E.U. come segue:</w:t>
      </w:r>
    </w:p>
    <w:p w:rsidR="00EF1C5F" w:rsidRDefault="00EF1C5F" w:rsidP="00B864EB">
      <w:pPr>
        <w:spacing w:line="360" w:lineRule="auto"/>
        <w:ind w:right="-198"/>
        <w:rPr>
          <w:color w:val="000000"/>
        </w:rPr>
      </w:pPr>
    </w:p>
    <w:p w:rsidR="00EF1C5F" w:rsidRDefault="00EF1C5F" w:rsidP="00EF1C5F">
      <w:pPr>
        <w:spacing w:line="360" w:lineRule="auto"/>
        <w:ind w:right="-198"/>
        <w:jc w:val="center"/>
        <w:rPr>
          <w:color w:val="000000"/>
        </w:rPr>
      </w:pPr>
      <w:r>
        <w:rPr>
          <w:color w:val="000000"/>
        </w:rPr>
        <w:t>foglio ______________ particella/e ___________________________________________________</w:t>
      </w:r>
    </w:p>
    <w:p w:rsidR="00EF1C5F" w:rsidRDefault="00EF1C5F" w:rsidP="00EF1C5F">
      <w:pPr>
        <w:spacing w:line="360" w:lineRule="auto"/>
        <w:ind w:right="-198"/>
        <w:jc w:val="center"/>
        <w:rPr>
          <w:color w:val="000000"/>
        </w:rPr>
      </w:pPr>
      <w:r>
        <w:rPr>
          <w:color w:val="000000"/>
        </w:rPr>
        <w:t>foglio ______________ particella/e ___________________________________________________</w:t>
      </w:r>
    </w:p>
    <w:p w:rsidR="00EF1C5F" w:rsidRDefault="00EF1C5F" w:rsidP="00EF1C5F">
      <w:pPr>
        <w:spacing w:line="360" w:lineRule="auto"/>
        <w:ind w:right="-198"/>
        <w:jc w:val="center"/>
        <w:rPr>
          <w:color w:val="000000"/>
        </w:rPr>
      </w:pPr>
      <w:r>
        <w:rPr>
          <w:color w:val="000000"/>
        </w:rPr>
        <w:t>foglio ______________ particella/e ___________________________________________________</w:t>
      </w:r>
    </w:p>
    <w:p w:rsidR="00EF1C5F" w:rsidRDefault="00EF1C5F" w:rsidP="00EF1C5F">
      <w:pPr>
        <w:pStyle w:val="Corpodeltesto"/>
        <w:spacing w:line="319" w:lineRule="auto"/>
        <w:ind w:left="184" w:right="156" w:firstLine="6"/>
        <w:jc w:val="center"/>
        <w:rPr>
          <w:sz w:val="22"/>
          <w:szCs w:val="22"/>
        </w:rPr>
      </w:pPr>
    </w:p>
    <w:p w:rsidR="00066D03" w:rsidRDefault="00066D03" w:rsidP="00066D03">
      <w:pPr>
        <w:pStyle w:val="Corpodeltesto"/>
        <w:spacing w:line="319" w:lineRule="auto"/>
        <w:ind w:left="184" w:right="156" w:firstLine="6"/>
        <w:jc w:val="both"/>
        <w:rPr>
          <w:spacing w:val="-2"/>
          <w:sz w:val="22"/>
          <w:szCs w:val="22"/>
        </w:rPr>
      </w:pPr>
      <w:r w:rsidRPr="00066D03">
        <w:rPr>
          <w:sz w:val="22"/>
          <w:szCs w:val="22"/>
        </w:rPr>
        <w:t xml:space="preserve">meglio evidenziato con segno indelebile sugli estratti allegati. (Se ci sono stati frazionamenti, indicare anche la particella originaria ed allegare fotocopia </w:t>
      </w:r>
      <w:proofErr w:type="spellStart"/>
      <w:r w:rsidRPr="00066D03">
        <w:rPr>
          <w:sz w:val="22"/>
          <w:szCs w:val="22"/>
        </w:rPr>
        <w:t>del\dei</w:t>
      </w:r>
      <w:proofErr w:type="spellEnd"/>
      <w:r w:rsidRPr="00066D03">
        <w:rPr>
          <w:sz w:val="22"/>
          <w:szCs w:val="22"/>
        </w:rPr>
        <w:t xml:space="preserve"> </w:t>
      </w:r>
      <w:proofErr w:type="spellStart"/>
      <w:r w:rsidRPr="00066D03">
        <w:rPr>
          <w:sz w:val="22"/>
          <w:szCs w:val="22"/>
        </w:rPr>
        <w:t>frazionamento\i</w:t>
      </w:r>
      <w:proofErr w:type="spellEnd"/>
      <w:r w:rsidRPr="00066D03">
        <w:rPr>
          <w:spacing w:val="-5"/>
          <w:sz w:val="22"/>
          <w:szCs w:val="22"/>
        </w:rPr>
        <w:t xml:space="preserve"> </w:t>
      </w:r>
      <w:r w:rsidRPr="00066D03">
        <w:rPr>
          <w:sz w:val="22"/>
          <w:szCs w:val="22"/>
        </w:rPr>
        <w:t xml:space="preserve">di origine </w:t>
      </w:r>
      <w:proofErr w:type="spellStart"/>
      <w:r w:rsidRPr="00066D03">
        <w:rPr>
          <w:sz w:val="22"/>
          <w:szCs w:val="22"/>
        </w:rPr>
        <w:t>della\e</w:t>
      </w:r>
      <w:proofErr w:type="spellEnd"/>
      <w:r w:rsidRPr="00066D03">
        <w:rPr>
          <w:spacing w:val="40"/>
          <w:sz w:val="22"/>
          <w:szCs w:val="22"/>
        </w:rPr>
        <w:t xml:space="preserve"> </w:t>
      </w:r>
      <w:proofErr w:type="spellStart"/>
      <w:r w:rsidRPr="00066D03">
        <w:rPr>
          <w:sz w:val="22"/>
          <w:szCs w:val="22"/>
        </w:rPr>
        <w:t>particella\e</w:t>
      </w:r>
      <w:proofErr w:type="spellEnd"/>
      <w:r w:rsidRPr="00066D03">
        <w:rPr>
          <w:sz w:val="22"/>
          <w:szCs w:val="22"/>
        </w:rPr>
        <w:t xml:space="preserve"> </w:t>
      </w:r>
      <w:proofErr w:type="spellStart"/>
      <w:r w:rsidRPr="00066D03">
        <w:rPr>
          <w:spacing w:val="-2"/>
          <w:sz w:val="22"/>
          <w:szCs w:val="22"/>
        </w:rPr>
        <w:t>richiesta\e</w:t>
      </w:r>
      <w:proofErr w:type="spellEnd"/>
      <w:r w:rsidRPr="00066D03">
        <w:rPr>
          <w:spacing w:val="-2"/>
          <w:sz w:val="22"/>
          <w:szCs w:val="22"/>
        </w:rPr>
        <w:t>)</w:t>
      </w:r>
    </w:p>
    <w:p w:rsidR="00066D03" w:rsidRPr="00066D03" w:rsidRDefault="00066D03" w:rsidP="00066D03">
      <w:pPr>
        <w:pStyle w:val="Corpodeltesto"/>
        <w:spacing w:line="319" w:lineRule="auto"/>
        <w:ind w:left="184" w:right="156" w:firstLine="6"/>
        <w:jc w:val="both"/>
        <w:rPr>
          <w:sz w:val="22"/>
          <w:szCs w:val="22"/>
        </w:rPr>
      </w:pPr>
    </w:p>
    <w:p w:rsidR="00EF1C5F" w:rsidRDefault="00EF1C5F" w:rsidP="00D20EB8">
      <w:pPr>
        <w:spacing w:before="166" w:after="260" w:line="244" w:lineRule="atLeast"/>
        <w:ind w:left="142" w:right="37"/>
        <w:jc w:val="both"/>
      </w:pPr>
      <w:r>
        <w:rPr>
          <w:color w:val="000000"/>
        </w:rPr>
        <w:t xml:space="preserve">Si allegano i seguenti documenti obbligatori per l’istruttoria della pratica  </w:t>
      </w:r>
      <w:r>
        <w:rPr>
          <w:color w:val="000000"/>
          <w:spacing w:val="1"/>
        </w:rPr>
        <w:t>(barrare</w:t>
      </w:r>
      <w:r>
        <w:rPr>
          <w:color w:val="000000"/>
        </w:rPr>
        <w:t xml:space="preserve"> le caselle dei documenti allegati): </w:t>
      </w:r>
    </w:p>
    <w:p w:rsidR="00EF1C5F" w:rsidRDefault="00EF1C5F" w:rsidP="00D20EB8">
      <w:pPr>
        <w:widowControl/>
        <w:numPr>
          <w:ilvl w:val="0"/>
          <w:numId w:val="3"/>
        </w:numPr>
        <w:autoSpaceDE/>
        <w:autoSpaceDN/>
        <w:spacing w:before="12" w:line="247" w:lineRule="atLeast"/>
        <w:ind w:left="567" w:right="37" w:hanging="426"/>
        <w:jc w:val="both"/>
      </w:pPr>
      <w:r>
        <w:rPr>
          <w:color w:val="000000"/>
        </w:rPr>
        <w:t xml:space="preserve">estratto di mappa catastale rilasciato dall’Agenzia del Territorio con indicate le particelle </w:t>
      </w:r>
      <w:r>
        <w:rPr>
          <w:color w:val="000000"/>
          <w:spacing w:val="1"/>
        </w:rPr>
        <w:t>oggetto</w:t>
      </w:r>
      <w:r>
        <w:rPr>
          <w:color w:val="000000"/>
        </w:rPr>
        <w:t xml:space="preserve"> della richiesta </w:t>
      </w:r>
      <w:r>
        <w:rPr>
          <w:color w:val="000000"/>
          <w:spacing w:val="1"/>
        </w:rPr>
        <w:t>(</w:t>
      </w:r>
      <w:r>
        <w:rPr>
          <w:sz w:val="20"/>
        </w:rPr>
        <w:t>corrisponde</w:t>
      </w:r>
      <w:r>
        <w:rPr>
          <w:spacing w:val="40"/>
          <w:sz w:val="20"/>
        </w:rPr>
        <w:t xml:space="preserve"> </w:t>
      </w:r>
      <w:r>
        <w:rPr>
          <w:sz w:val="20"/>
        </w:rPr>
        <w:t>allo state attuale aggiornato</w:t>
      </w:r>
      <w:r>
        <w:rPr>
          <w:color w:val="000000"/>
        </w:rPr>
        <w:t xml:space="preserve"> alla data di presentazione dell’istanza) </w:t>
      </w:r>
    </w:p>
    <w:p w:rsidR="00EF1C5F" w:rsidRPr="00EF1C5F" w:rsidRDefault="00EF1C5F" w:rsidP="00D20EB8">
      <w:pPr>
        <w:widowControl/>
        <w:numPr>
          <w:ilvl w:val="0"/>
          <w:numId w:val="3"/>
        </w:numPr>
        <w:autoSpaceDE/>
        <w:autoSpaceDN/>
        <w:spacing w:before="12" w:line="247" w:lineRule="atLeast"/>
        <w:ind w:left="567" w:right="37" w:hanging="426"/>
        <w:jc w:val="both"/>
        <w:rPr>
          <w:color w:val="000000"/>
        </w:rPr>
      </w:pPr>
      <w:r>
        <w:rPr>
          <w:color w:val="000000"/>
        </w:rPr>
        <w:t xml:space="preserve">eventuale frazionamento catastale con mappa dell’originaria particella modificata (solo in caso di mancato inserimento in mappa delle nuove particelle di eventuali frazionamenti) </w:t>
      </w:r>
    </w:p>
    <w:p w:rsidR="00EF1C5F" w:rsidRPr="00EF1C5F" w:rsidRDefault="00EF1C5F" w:rsidP="00D20EB8">
      <w:pPr>
        <w:widowControl/>
        <w:numPr>
          <w:ilvl w:val="0"/>
          <w:numId w:val="3"/>
        </w:numPr>
        <w:autoSpaceDE/>
        <w:autoSpaceDN/>
        <w:spacing w:before="12" w:line="247" w:lineRule="atLeast"/>
        <w:ind w:left="567" w:right="37" w:hanging="426"/>
        <w:jc w:val="both"/>
        <w:rPr>
          <w:color w:val="000000"/>
        </w:rPr>
      </w:pPr>
      <w:r>
        <w:rPr>
          <w:color w:val="000000"/>
        </w:rPr>
        <w:t xml:space="preserve">visura catastale dei terreni </w:t>
      </w:r>
      <w:r w:rsidRPr="00EF1C5F">
        <w:rPr>
          <w:color w:val="000000"/>
        </w:rPr>
        <w:t>oggetto</w:t>
      </w:r>
      <w:r>
        <w:rPr>
          <w:color w:val="000000"/>
        </w:rPr>
        <w:t xml:space="preserve"> dell’istanza. </w:t>
      </w:r>
    </w:p>
    <w:p w:rsidR="00EF1C5F" w:rsidRPr="00EF1C5F" w:rsidRDefault="00EF1C5F" w:rsidP="00D20EB8">
      <w:pPr>
        <w:widowControl/>
        <w:numPr>
          <w:ilvl w:val="0"/>
          <w:numId w:val="3"/>
        </w:numPr>
        <w:autoSpaceDE/>
        <w:autoSpaceDN/>
        <w:spacing w:before="12" w:line="247" w:lineRule="atLeast"/>
        <w:ind w:left="567" w:right="37" w:hanging="426"/>
        <w:jc w:val="both"/>
        <w:rPr>
          <w:color w:val="000000"/>
        </w:rPr>
      </w:pPr>
      <w:r w:rsidRPr="00EF1C5F">
        <w:rPr>
          <w:color w:val="000000"/>
        </w:rPr>
        <w:t>delega del proprietario con relativa copia del documento di identità (solo in caso di delega - come da modello predisposto in allegato al presente</w:t>
      </w:r>
      <w:r>
        <w:rPr>
          <w:color w:val="000000"/>
        </w:rPr>
        <w:t xml:space="preserve"> modello</w:t>
      </w:r>
      <w:r w:rsidRPr="00EF1C5F">
        <w:rPr>
          <w:color w:val="000000"/>
        </w:rPr>
        <w:t xml:space="preserve">) </w:t>
      </w:r>
    </w:p>
    <w:p w:rsidR="00EF1C5F" w:rsidRDefault="00EF1C5F" w:rsidP="00D20EB8">
      <w:pPr>
        <w:widowControl/>
        <w:numPr>
          <w:ilvl w:val="0"/>
          <w:numId w:val="3"/>
        </w:numPr>
        <w:autoSpaceDE/>
        <w:autoSpaceDN/>
        <w:spacing w:before="12" w:line="247" w:lineRule="atLeast"/>
        <w:ind w:left="567" w:right="37" w:hanging="426"/>
        <w:jc w:val="both"/>
      </w:pPr>
      <w:r>
        <w:rPr>
          <w:color w:val="000000"/>
        </w:rPr>
        <w:t xml:space="preserve">attestazione originale  o copia munita di dichiarazione di conformità all'originale  o copia del pagamento on-line </w:t>
      </w:r>
      <w:r w:rsidRPr="00EF1C5F">
        <w:rPr>
          <w:color w:val="000000"/>
        </w:rPr>
        <w:t>del versamento di € I00,00 fino a 3 mappali, di € 150,00 &lt;la 4 a 6 mappali, e di € 200 oltre 6 mappali da</w:t>
      </w:r>
      <w:r>
        <w:rPr>
          <w:color w:val="000000"/>
        </w:rPr>
        <w:t xml:space="preserve"> </w:t>
      </w:r>
      <w:r w:rsidRPr="00EF1C5F">
        <w:rPr>
          <w:color w:val="000000"/>
        </w:rPr>
        <w:t xml:space="preserve">effettuarsi sul c/c postale n. 51173003 intestate al COMUNE </w:t>
      </w:r>
      <w:proofErr w:type="spellStart"/>
      <w:r w:rsidRPr="00EF1C5F">
        <w:rPr>
          <w:color w:val="000000"/>
        </w:rPr>
        <w:t>DI</w:t>
      </w:r>
      <w:proofErr w:type="spellEnd"/>
      <w:r w:rsidRPr="00EF1C5F">
        <w:rPr>
          <w:color w:val="000000"/>
        </w:rPr>
        <w:t xml:space="preserve"> CERVETERI SERVIZIO TESORERIA - Causate : diritti di segreteria per rilascio certificate destinazione urbanistica</w:t>
      </w:r>
    </w:p>
    <w:p w:rsidR="00EF1C5F" w:rsidRDefault="00EF1C5F" w:rsidP="00D20EB8">
      <w:pPr>
        <w:widowControl/>
        <w:numPr>
          <w:ilvl w:val="0"/>
          <w:numId w:val="4"/>
        </w:numPr>
        <w:autoSpaceDE/>
        <w:autoSpaceDN/>
        <w:spacing w:before="12" w:line="249" w:lineRule="atLeast"/>
        <w:ind w:left="567" w:right="37" w:hanging="426"/>
        <w:jc w:val="both"/>
      </w:pPr>
      <w:r>
        <w:rPr>
          <w:color w:val="000000"/>
        </w:rPr>
        <w:lastRenderedPageBreak/>
        <w:t xml:space="preserve">Marca da Bollo da € 16,00  (importo soggetto ad </w:t>
      </w:r>
      <w:r>
        <w:rPr>
          <w:color w:val="000000"/>
          <w:spacing w:val="1"/>
        </w:rPr>
        <w:t>aggiornamenti)</w:t>
      </w:r>
      <w:r>
        <w:rPr>
          <w:color w:val="000000"/>
        </w:rPr>
        <w:t xml:space="preserve"> da apporre sul certificato - da prodursi  in alternativa al momento del ritiro presso l'ufficio -  salvo esenzione da dichiarare per iscritto o attestazione dell'adempiuto obbligo dell'imposta di bollo secondo le modalità previste dall'Agenzia del Entrate. </w:t>
      </w:r>
    </w:p>
    <w:p w:rsidR="00EF1C5F" w:rsidRDefault="00EF1C5F" w:rsidP="00D20EB8">
      <w:pPr>
        <w:widowControl/>
        <w:numPr>
          <w:ilvl w:val="0"/>
          <w:numId w:val="4"/>
        </w:numPr>
        <w:autoSpaceDE/>
        <w:autoSpaceDN/>
        <w:spacing w:before="18" w:line="244" w:lineRule="atLeast"/>
        <w:ind w:left="567" w:right="37" w:hanging="426"/>
        <w:jc w:val="both"/>
      </w:pPr>
      <w:r>
        <w:rPr>
          <w:color w:val="000000"/>
        </w:rPr>
        <w:t xml:space="preserve">altro (specificare) __________________________________________________________________________ </w:t>
      </w:r>
    </w:p>
    <w:p w:rsidR="00EF1C5F" w:rsidRDefault="00EF1C5F">
      <w:pPr>
        <w:pStyle w:val="Corpodeltesto"/>
        <w:spacing w:line="265" w:lineRule="exact"/>
        <w:ind w:left="883"/>
        <w:jc w:val="both"/>
      </w:pPr>
    </w:p>
    <w:p w:rsidR="003A6A41" w:rsidRDefault="003A6A41" w:rsidP="003A6A41">
      <w:pPr>
        <w:spacing w:before="1" w:line="275" w:lineRule="atLeast"/>
        <w:ind w:right="850"/>
        <w:jc w:val="both"/>
        <w:rPr>
          <w:color w:val="000000"/>
          <w:sz w:val="24"/>
          <w:szCs w:val="24"/>
        </w:rPr>
      </w:pPr>
    </w:p>
    <w:p w:rsidR="003A6A41" w:rsidRDefault="003A6A41" w:rsidP="003A6A41">
      <w:pPr>
        <w:spacing w:before="1" w:line="275" w:lineRule="atLeast"/>
        <w:ind w:righ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specifica che: </w:t>
      </w:r>
    </w:p>
    <w:p w:rsidR="003A6A41" w:rsidRDefault="003A6A41" w:rsidP="003A6A41">
      <w:pPr>
        <w:spacing w:before="1" w:line="275" w:lineRule="atLeast"/>
        <w:ind w:right="850"/>
        <w:jc w:val="both"/>
        <w:rPr>
          <w:color w:val="000000"/>
          <w:sz w:val="24"/>
          <w:szCs w:val="24"/>
        </w:rPr>
      </w:pPr>
    </w:p>
    <w:p w:rsidR="003A6A41" w:rsidRPr="003A6A41" w:rsidRDefault="003A6A41" w:rsidP="003A6A41">
      <w:pPr>
        <w:pStyle w:val="Paragrafoelenco"/>
        <w:numPr>
          <w:ilvl w:val="0"/>
          <w:numId w:val="5"/>
        </w:numPr>
        <w:spacing w:line="360" w:lineRule="auto"/>
        <w:ind w:left="426" w:hanging="284"/>
        <w:jc w:val="both"/>
      </w:pPr>
      <w:r w:rsidRPr="003A6A41">
        <w:rPr>
          <w:color w:val="000000"/>
        </w:rPr>
        <w:t xml:space="preserve">Solo la completa compilazione dei campi sopra indicati consente l'accoglimento della richiesta e lo svolgimento della relativa istruttoria e dà diritto al rilascio del certificato previsto entro 30 giorni dalla data di presentazione della richiesta o dal suo  completamento in caso di integrazione, secondo quanto disposto all’art.30 del DPR 380/2001. </w:t>
      </w:r>
    </w:p>
    <w:p w:rsidR="003A6A41" w:rsidRPr="003A6A41" w:rsidRDefault="003A6A41" w:rsidP="003A6A41">
      <w:pPr>
        <w:pStyle w:val="Paragrafoelenco"/>
        <w:numPr>
          <w:ilvl w:val="0"/>
          <w:numId w:val="5"/>
        </w:numPr>
        <w:spacing w:line="360" w:lineRule="auto"/>
        <w:ind w:left="426" w:hanging="284"/>
        <w:rPr>
          <w:color w:val="000000"/>
        </w:rPr>
      </w:pPr>
      <w:r w:rsidRPr="003A6A41">
        <w:rPr>
          <w:color w:val="000000"/>
        </w:rPr>
        <w:t>Nessuna responsabilità ne deriva al Comune per eventuali inesattezze o incompletezza dei dati ed allegati in domanda.</w:t>
      </w:r>
    </w:p>
    <w:p w:rsidR="003A6A41" w:rsidRPr="003A6A41" w:rsidRDefault="003A6A41" w:rsidP="003A6A41">
      <w:pPr>
        <w:pStyle w:val="Paragrafoelenco"/>
        <w:numPr>
          <w:ilvl w:val="0"/>
          <w:numId w:val="5"/>
        </w:numPr>
        <w:spacing w:line="360" w:lineRule="auto"/>
        <w:ind w:left="426" w:hanging="284"/>
        <w:rPr>
          <w:color w:val="000000"/>
        </w:rPr>
      </w:pPr>
      <w:r w:rsidRPr="003A6A41">
        <w:rPr>
          <w:color w:val="000000"/>
        </w:rPr>
        <w:t>Gli allegati devono essere firmati dal richiedente o da tecnico incaricato dallo stesso.</w:t>
      </w:r>
    </w:p>
    <w:p w:rsidR="003A6A41" w:rsidRPr="003A6A41" w:rsidRDefault="003A6A41" w:rsidP="003A6A41">
      <w:pPr>
        <w:pStyle w:val="Paragrafoelenco"/>
        <w:numPr>
          <w:ilvl w:val="0"/>
          <w:numId w:val="5"/>
        </w:numPr>
        <w:spacing w:line="360" w:lineRule="auto"/>
        <w:ind w:left="426" w:hanging="284"/>
        <w:rPr>
          <w:color w:val="000000"/>
        </w:rPr>
      </w:pPr>
      <w:r w:rsidRPr="003A6A41">
        <w:rPr>
          <w:color w:val="000000"/>
        </w:rPr>
        <w:t>La certificazione non è prescritta quando le aree di superficie inferiore a mq. 5.000, costituiscono</w:t>
      </w:r>
    </w:p>
    <w:p w:rsidR="003A6A41" w:rsidRPr="003A6A41" w:rsidRDefault="003A6A41" w:rsidP="003A6A41">
      <w:pPr>
        <w:pStyle w:val="Paragrafoelenco"/>
        <w:numPr>
          <w:ilvl w:val="0"/>
          <w:numId w:val="5"/>
        </w:numPr>
        <w:spacing w:line="360" w:lineRule="auto"/>
        <w:ind w:left="426" w:hanging="284"/>
        <w:rPr>
          <w:color w:val="000000"/>
        </w:rPr>
      </w:pPr>
      <w:r w:rsidRPr="003A6A41">
        <w:rPr>
          <w:color w:val="000000"/>
        </w:rPr>
        <w:t xml:space="preserve">pertinenza di edifici censiti al </w:t>
      </w:r>
      <w:proofErr w:type="spellStart"/>
      <w:r w:rsidRPr="003A6A41">
        <w:rPr>
          <w:color w:val="000000"/>
        </w:rPr>
        <w:t>N.C.E.U</w:t>
      </w:r>
      <w:proofErr w:type="spellEnd"/>
    </w:p>
    <w:p w:rsidR="003A6A41" w:rsidRDefault="003A6A41">
      <w:pPr>
        <w:pStyle w:val="Corpodeltesto"/>
        <w:spacing w:line="265" w:lineRule="exact"/>
        <w:ind w:left="883"/>
        <w:jc w:val="both"/>
      </w:pPr>
    </w:p>
    <w:p w:rsidR="008A2D99" w:rsidRDefault="003A6A41" w:rsidP="00E9303A">
      <w:pPr>
        <w:spacing w:before="700" w:line="136" w:lineRule="atLeast"/>
        <w:ind w:right="179"/>
        <w:jc w:val="both"/>
        <w:rPr>
          <w:color w:val="000000" w:themeColor="text1"/>
          <w:sz w:val="16"/>
          <w:szCs w:val="16"/>
        </w:rPr>
      </w:pPr>
      <w:r w:rsidRPr="003A6A41">
        <w:rPr>
          <w:color w:val="000000" w:themeColor="text1"/>
          <w:sz w:val="16"/>
          <w:szCs w:val="16"/>
        </w:rPr>
        <w:t xml:space="preserve">Informativa Privacy ai sensi e per gli effetti degli </w:t>
      </w:r>
      <w:proofErr w:type="spellStart"/>
      <w:r w:rsidRPr="003A6A41">
        <w:rPr>
          <w:color w:val="000000" w:themeColor="text1"/>
          <w:sz w:val="16"/>
          <w:szCs w:val="16"/>
        </w:rPr>
        <w:t>artt</w:t>
      </w:r>
      <w:proofErr w:type="spellEnd"/>
      <w:r w:rsidRPr="003A6A41">
        <w:rPr>
          <w:color w:val="000000" w:themeColor="text1"/>
          <w:sz w:val="16"/>
          <w:szCs w:val="16"/>
        </w:rPr>
        <w:t xml:space="preserve"> 13 e 14 del GDPR (Regolamento UE 2016/679) - Ai sensi </w:t>
      </w:r>
      <w:r w:rsidRPr="003A6A41">
        <w:rPr>
          <w:color w:val="000000" w:themeColor="text1"/>
          <w:spacing w:val="1"/>
          <w:sz w:val="16"/>
          <w:szCs w:val="16"/>
        </w:rPr>
        <w:t>del</w:t>
      </w:r>
      <w:r w:rsidRPr="003A6A41">
        <w:rPr>
          <w:color w:val="000000" w:themeColor="text1"/>
          <w:sz w:val="16"/>
          <w:szCs w:val="16"/>
        </w:rPr>
        <w:t xml:space="preserve"> Regolamento UE 2016/679 e del Codice Privacy D.lgs. 196/2003 come modificato </w:t>
      </w:r>
      <w:r w:rsidRPr="003A6A41">
        <w:rPr>
          <w:color w:val="000000" w:themeColor="text1"/>
          <w:spacing w:val="1"/>
          <w:sz w:val="16"/>
          <w:szCs w:val="16"/>
        </w:rPr>
        <w:t>dal</w:t>
      </w:r>
      <w:r w:rsidRPr="003A6A41">
        <w:rPr>
          <w:color w:val="000000" w:themeColor="text1"/>
          <w:sz w:val="16"/>
          <w:szCs w:val="16"/>
        </w:rPr>
        <w:t xml:space="preserve"> D.lgs. 101/2018, si informa che i </w:t>
      </w:r>
      <w:r w:rsidRPr="003A6A41">
        <w:rPr>
          <w:color w:val="000000" w:themeColor="text1"/>
          <w:spacing w:val="1"/>
          <w:sz w:val="16"/>
          <w:szCs w:val="16"/>
        </w:rPr>
        <w:t>dati</w:t>
      </w:r>
      <w:r w:rsidRPr="003A6A41">
        <w:rPr>
          <w:color w:val="000000" w:themeColor="text1"/>
          <w:sz w:val="16"/>
          <w:szCs w:val="16"/>
        </w:rPr>
        <w:t xml:space="preserve"> personali sono acquisiti sono trattati con modalità cartacee ed informatiche. La raccolta </w:t>
      </w:r>
      <w:r w:rsidRPr="003A6A41">
        <w:rPr>
          <w:color w:val="000000" w:themeColor="text1"/>
          <w:spacing w:val="1"/>
          <w:sz w:val="16"/>
          <w:szCs w:val="16"/>
        </w:rPr>
        <w:t>dei</w:t>
      </w:r>
      <w:r w:rsidRPr="003A6A41">
        <w:rPr>
          <w:color w:val="000000" w:themeColor="text1"/>
          <w:sz w:val="16"/>
          <w:szCs w:val="16"/>
        </w:rPr>
        <w:t xml:space="preserve"> </w:t>
      </w:r>
      <w:r w:rsidRPr="003A6A41">
        <w:rPr>
          <w:color w:val="000000" w:themeColor="text1"/>
          <w:spacing w:val="1"/>
          <w:sz w:val="16"/>
          <w:szCs w:val="16"/>
        </w:rPr>
        <w:t>dati</w:t>
      </w:r>
      <w:r w:rsidRPr="003A6A41">
        <w:rPr>
          <w:color w:val="000000" w:themeColor="text1"/>
          <w:sz w:val="16"/>
          <w:szCs w:val="16"/>
        </w:rPr>
        <w:t xml:space="preserve"> richiesti è obbligatoria per la fase istruttoria </w:t>
      </w:r>
      <w:r w:rsidRPr="003A6A41">
        <w:rPr>
          <w:color w:val="000000" w:themeColor="text1"/>
          <w:spacing w:val="1"/>
          <w:sz w:val="16"/>
          <w:szCs w:val="16"/>
        </w:rPr>
        <w:t>dei</w:t>
      </w:r>
      <w:r w:rsidRPr="003A6A41">
        <w:rPr>
          <w:color w:val="000000" w:themeColor="text1"/>
          <w:sz w:val="16"/>
          <w:szCs w:val="16"/>
        </w:rPr>
        <w:t xml:space="preserve"> procedimenti amministrativi correlati e per il corretto sviluppo dell’azione amministrativa. La Liceità </w:t>
      </w:r>
      <w:r w:rsidRPr="003A6A41">
        <w:rPr>
          <w:color w:val="000000" w:themeColor="text1"/>
          <w:spacing w:val="1"/>
          <w:sz w:val="16"/>
          <w:szCs w:val="16"/>
        </w:rPr>
        <w:t>del</w:t>
      </w:r>
      <w:r w:rsidRPr="003A6A41">
        <w:rPr>
          <w:color w:val="000000" w:themeColor="text1"/>
          <w:sz w:val="16"/>
          <w:szCs w:val="16"/>
        </w:rPr>
        <w:t xml:space="preserve"> trattamento risiede nell’attività istituzionale dell’ente Città di Tarquinia. I dati raccolti sono trattati </w:t>
      </w:r>
      <w:r w:rsidRPr="003A6A41">
        <w:rPr>
          <w:color w:val="000000" w:themeColor="text1"/>
          <w:spacing w:val="1"/>
          <w:sz w:val="16"/>
          <w:szCs w:val="16"/>
        </w:rPr>
        <w:t>con</w:t>
      </w:r>
      <w:r w:rsidRPr="003A6A41">
        <w:rPr>
          <w:color w:val="000000" w:themeColor="text1"/>
          <w:sz w:val="16"/>
          <w:szCs w:val="16"/>
        </w:rPr>
        <w:t xml:space="preserve"> la finalità avviare </w:t>
      </w:r>
      <w:r w:rsidRPr="003A6A41">
        <w:rPr>
          <w:color w:val="000000" w:themeColor="text1"/>
          <w:spacing w:val="2"/>
          <w:sz w:val="16"/>
          <w:szCs w:val="16"/>
        </w:rPr>
        <w:t>il</w:t>
      </w:r>
      <w:r w:rsidRPr="003A6A41">
        <w:rPr>
          <w:color w:val="000000" w:themeColor="text1"/>
          <w:sz w:val="16"/>
          <w:szCs w:val="16"/>
        </w:rPr>
        <w:t xml:space="preserve"> procedimento al quale i dati sono riferiti e saranno comunicati a terzi per l’assolvimento degli obblighi connessi alla normativa vigente e nel rispetto del regolamento comunale. I dati potranno, inoltre, essere comunicati a soggetti che possono accedervi in forza di disposizioni di legge, di regolamento o di normativa dell’Unione Europea. I dati personali non saranno né diffusi,  né trasferiti ad un paese terzo </w:t>
      </w:r>
      <w:proofErr w:type="spellStart"/>
      <w:r w:rsidRPr="003A6A41">
        <w:rPr>
          <w:color w:val="000000" w:themeColor="text1"/>
          <w:sz w:val="16"/>
          <w:szCs w:val="16"/>
        </w:rPr>
        <w:t>oo</w:t>
      </w:r>
      <w:proofErr w:type="spellEnd"/>
      <w:r w:rsidRPr="003A6A41">
        <w:rPr>
          <w:color w:val="000000" w:themeColor="text1"/>
          <w:sz w:val="16"/>
          <w:szCs w:val="16"/>
        </w:rPr>
        <w:t xml:space="preserve"> ad un’organizzazione internazionale e saranno conservati per i periodi definiti dal massimario di scarto dell’Ente. L’interessato ha diritto di chiedere l’accesso ai dati personali che lo riguardano, la rettifica e la cancellazione degli stessi, la limitazione, la portabilità (artt. 15-21 GDPR). </w:t>
      </w:r>
      <w:r w:rsidRPr="00E9303A">
        <w:rPr>
          <w:color w:val="000000" w:themeColor="text1"/>
          <w:sz w:val="16"/>
          <w:szCs w:val="16"/>
        </w:rPr>
        <w:t>L’interessato ha inoltre il diritto di proporre un reclamo all’autorità di controllo</w:t>
      </w:r>
      <w:r w:rsidR="00E9303A">
        <w:rPr>
          <w:color w:val="000000" w:themeColor="text1"/>
          <w:sz w:val="16"/>
          <w:szCs w:val="16"/>
        </w:rPr>
        <w:t>, r</w:t>
      </w:r>
      <w:r w:rsidRPr="00E9303A">
        <w:rPr>
          <w:color w:val="000000" w:themeColor="text1"/>
          <w:sz w:val="16"/>
          <w:szCs w:val="16"/>
        </w:rPr>
        <w:t xml:space="preserve">esponsabile della protezione dei dati personali (RPDDPO) del Comune di </w:t>
      </w:r>
      <w:r w:rsidR="00E121A1" w:rsidRPr="00E9303A">
        <w:rPr>
          <w:color w:val="000000" w:themeColor="text1"/>
          <w:sz w:val="16"/>
          <w:szCs w:val="16"/>
        </w:rPr>
        <w:t xml:space="preserve">Cerveteri . Titolare del trattamento è il Comune di Cerveteri </w:t>
      </w:r>
      <w:r w:rsidRPr="00E9303A">
        <w:rPr>
          <w:color w:val="000000" w:themeColor="text1"/>
          <w:sz w:val="16"/>
          <w:szCs w:val="16"/>
        </w:rPr>
        <w:t xml:space="preserve"> P.IVA</w:t>
      </w:r>
      <w:r w:rsidR="00E9303A" w:rsidRPr="00E9303A">
        <w:rPr>
          <w:color w:val="000000" w:themeColor="text1"/>
          <w:sz w:val="16"/>
          <w:szCs w:val="16"/>
        </w:rPr>
        <w:t>01054881006</w:t>
      </w:r>
      <w:r w:rsidRPr="00E9303A">
        <w:rPr>
          <w:color w:val="000000" w:themeColor="text1"/>
          <w:sz w:val="16"/>
          <w:szCs w:val="16"/>
        </w:rPr>
        <w:t xml:space="preserve"> - C.F.:</w:t>
      </w:r>
      <w:r w:rsidR="00E9303A" w:rsidRPr="00E9303A">
        <w:rPr>
          <w:color w:val="000000" w:themeColor="text1"/>
          <w:sz w:val="16"/>
          <w:szCs w:val="16"/>
        </w:rPr>
        <w:t xml:space="preserve"> 02407640586</w:t>
      </w:r>
      <w:r w:rsidRPr="00E9303A">
        <w:rPr>
          <w:color w:val="000000" w:themeColor="text1"/>
          <w:sz w:val="16"/>
          <w:szCs w:val="16"/>
        </w:rPr>
        <w:t xml:space="preserve"> - Tel. (+39) 0766.8491 PEC</w:t>
      </w:r>
      <w:r w:rsidR="00E9303A" w:rsidRPr="00E9303A">
        <w:rPr>
          <w:color w:val="000000" w:themeColor="text1"/>
          <w:sz w:val="16"/>
          <w:szCs w:val="16"/>
        </w:rPr>
        <w:t>:comunecerveteri@pec.it</w:t>
      </w:r>
    </w:p>
    <w:p w:rsidR="00E9303A" w:rsidRDefault="00E9303A" w:rsidP="00E9303A">
      <w:pPr>
        <w:spacing w:before="700" w:line="136" w:lineRule="atLeast"/>
        <w:ind w:right="179"/>
        <w:jc w:val="both"/>
        <w:rPr>
          <w:color w:val="000000" w:themeColor="text1"/>
          <w:sz w:val="16"/>
          <w:szCs w:val="16"/>
        </w:rPr>
      </w:pPr>
    </w:p>
    <w:p w:rsidR="00E9303A" w:rsidRDefault="00E9303A" w:rsidP="00E9303A">
      <w:pPr>
        <w:spacing w:before="316" w:line="244" w:lineRule="atLeast"/>
        <w:ind w:left="360" w:right="-200"/>
        <w:jc w:val="both"/>
      </w:pPr>
      <w:r>
        <w:rPr>
          <w:color w:val="000000"/>
        </w:rPr>
        <w:t xml:space="preserve">Data______________________                                                            </w:t>
      </w:r>
    </w:p>
    <w:p w:rsidR="00E9303A" w:rsidRDefault="00E9303A" w:rsidP="00E9303A">
      <w:pPr>
        <w:tabs>
          <w:tab w:val="left" w:pos="10490"/>
        </w:tabs>
        <w:spacing w:before="1" w:line="542" w:lineRule="atLeast"/>
        <w:ind w:left="2160" w:right="179"/>
        <w:jc w:val="right"/>
      </w:pPr>
      <w:r>
        <w:rPr>
          <w:color w:val="000000"/>
        </w:rPr>
        <w:t xml:space="preserve"> </w:t>
      </w:r>
      <w:r>
        <w:rPr>
          <w:color w:val="000000"/>
          <w:spacing w:val="2"/>
        </w:rPr>
        <w:t>Firma</w:t>
      </w:r>
      <w:r>
        <w:rPr>
          <w:color w:val="000000"/>
        </w:rPr>
        <w:t xml:space="preserve"> leggibile del richiedente </w:t>
      </w:r>
      <w:r>
        <w:rPr>
          <w:color w:val="000000"/>
          <w:sz w:val="24"/>
          <w:szCs w:val="24"/>
        </w:rPr>
        <w:t>_________________________</w:t>
      </w:r>
    </w:p>
    <w:p w:rsidR="00E9303A" w:rsidRDefault="00E9303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:rsidR="00E9303A" w:rsidRPr="00E9303A" w:rsidRDefault="00E9303A" w:rsidP="00E9303A">
      <w:pPr>
        <w:spacing w:before="274" w:line="246" w:lineRule="atLeast"/>
        <w:ind w:right="37"/>
        <w:rPr>
          <w:i/>
          <w:color w:val="000000"/>
        </w:rPr>
      </w:pPr>
      <w:r w:rsidRPr="00E9303A">
        <w:rPr>
          <w:i/>
          <w:color w:val="000000"/>
        </w:rPr>
        <w:lastRenderedPageBreak/>
        <w:t xml:space="preserve">Allegato  alla richiesta </w:t>
      </w:r>
      <w:r w:rsidRPr="00E9303A">
        <w:rPr>
          <w:i/>
          <w:color w:val="000000"/>
          <w:spacing w:val="1"/>
        </w:rPr>
        <w:t>di</w:t>
      </w:r>
      <w:r w:rsidRPr="00E9303A">
        <w:rPr>
          <w:i/>
          <w:color w:val="000000"/>
        </w:rPr>
        <w:t xml:space="preserve"> certificato di destinazione urbanistica (CDU): </w:t>
      </w:r>
    </w:p>
    <w:p w:rsidR="00E9303A" w:rsidRDefault="00E9303A" w:rsidP="00E9303A">
      <w:pPr>
        <w:spacing w:before="274" w:line="246" w:lineRule="atLeast"/>
        <w:ind w:right="37"/>
      </w:pPr>
      <w:r>
        <w:rPr>
          <w:color w:val="000000"/>
          <w:sz w:val="19"/>
          <w:szCs w:val="19"/>
        </w:rPr>
        <w:t xml:space="preserve">DICHIARAZIONE AI SENSI DEGLI </w:t>
      </w:r>
      <w:r>
        <w:rPr>
          <w:color w:val="000000"/>
          <w:spacing w:val="5"/>
          <w:sz w:val="19"/>
          <w:szCs w:val="19"/>
        </w:rPr>
        <w:t>ARTT</w:t>
      </w:r>
      <w:r>
        <w:rPr>
          <w:color w:val="000000"/>
          <w:spacing w:val="5"/>
          <w:sz w:val="24"/>
          <w:szCs w:val="24"/>
        </w:rPr>
        <w:t>.46</w:t>
      </w:r>
      <w:r>
        <w:rPr>
          <w:color w:val="000000"/>
          <w:sz w:val="19"/>
          <w:szCs w:val="19"/>
        </w:rPr>
        <w:t xml:space="preserve"> E </w:t>
      </w:r>
      <w:r>
        <w:rPr>
          <w:color w:val="000000"/>
          <w:sz w:val="24"/>
          <w:szCs w:val="24"/>
        </w:rPr>
        <w:t>47</w:t>
      </w:r>
      <w:r>
        <w:rPr>
          <w:color w:val="000000"/>
          <w:sz w:val="19"/>
          <w:szCs w:val="19"/>
        </w:rPr>
        <w:t xml:space="preserve"> DEL </w:t>
      </w:r>
      <w:r>
        <w:rPr>
          <w:color w:val="000000"/>
          <w:sz w:val="24"/>
          <w:szCs w:val="24"/>
        </w:rPr>
        <w:t>D.P.R. 445</w:t>
      </w:r>
      <w:r>
        <w:rPr>
          <w:color w:val="000000"/>
          <w:sz w:val="19"/>
          <w:szCs w:val="19"/>
        </w:rPr>
        <w:t xml:space="preserve"> DEL </w:t>
      </w:r>
      <w:r>
        <w:rPr>
          <w:color w:val="000000"/>
          <w:sz w:val="24"/>
          <w:szCs w:val="24"/>
        </w:rPr>
        <w:t xml:space="preserve">28/12/2000 </w:t>
      </w:r>
    </w:p>
    <w:p w:rsidR="00E9303A" w:rsidRDefault="00E9303A" w:rsidP="00E9303A">
      <w:pPr>
        <w:spacing w:before="311" w:line="321" w:lineRule="atLeast"/>
        <w:ind w:right="37"/>
      </w:pPr>
      <w:r>
        <w:rPr>
          <w:color w:val="000000"/>
        </w:rPr>
        <w:t xml:space="preserve">Il/la sottoscritto/a (cognome e nome)_______________________________________________________________  nato/a a ________________________ Prov._______ il ______________  residente in _______________________ via _________________________________ n.___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_______,  codice fiscale ______________________________ </w:t>
      </w:r>
    </w:p>
    <w:p w:rsidR="00E9303A" w:rsidRDefault="00E9303A" w:rsidP="00E9303A">
      <w:pPr>
        <w:spacing w:before="3" w:line="247" w:lineRule="atLeast"/>
        <w:ind w:right="37"/>
      </w:pPr>
      <w:r>
        <w:rPr>
          <w:color w:val="000000"/>
        </w:rPr>
        <w:t xml:space="preserve">consapevole delle responsabilità e delle pene stabilite dalla </w:t>
      </w:r>
      <w:r>
        <w:rPr>
          <w:color w:val="000000"/>
          <w:spacing w:val="2"/>
        </w:rPr>
        <w:t>legge</w:t>
      </w:r>
      <w:r>
        <w:rPr>
          <w:color w:val="000000"/>
        </w:rPr>
        <w:t xml:space="preserve"> per false attestazioni e mendaci dichiarazioni, sotto la sua personale responsabilità (art.76 D.P.R. 28/12/2000 n.445) </w:t>
      </w:r>
    </w:p>
    <w:p w:rsidR="00E9303A" w:rsidRDefault="00E9303A" w:rsidP="00E9303A">
      <w:pPr>
        <w:spacing w:before="296" w:line="244" w:lineRule="atLeast"/>
        <w:ind w:left="4538" w:right="-200"/>
        <w:jc w:val="both"/>
        <w:rPr>
          <w:color w:val="000000"/>
        </w:rPr>
      </w:pPr>
      <w:r>
        <w:rPr>
          <w:color w:val="000000"/>
        </w:rPr>
        <w:t xml:space="preserve">DICHIARA </w:t>
      </w:r>
    </w:p>
    <w:p w:rsidR="00E9303A" w:rsidRDefault="00E9303A" w:rsidP="00E9303A">
      <w:pPr>
        <w:spacing w:before="296" w:line="244" w:lineRule="atLeast"/>
        <w:ind w:right="-200"/>
        <w:jc w:val="both"/>
        <w:rPr>
          <w:color w:val="000000"/>
        </w:rPr>
      </w:pPr>
      <w:r>
        <w:rPr>
          <w:color w:val="000000"/>
        </w:rPr>
        <w:t xml:space="preserve">In relazione alla richiesta di C.D.U. ai sensi dell’art.30 del D.P.R. n.380/2001 e </w:t>
      </w:r>
      <w:proofErr w:type="spellStart"/>
      <w:r>
        <w:rPr>
          <w:color w:val="000000"/>
        </w:rPr>
        <w:t>ss.mm.ii.</w:t>
      </w:r>
      <w:proofErr w:type="spellEnd"/>
      <w:r>
        <w:rPr>
          <w:color w:val="000000"/>
        </w:rPr>
        <w:t xml:space="preserve"> ,  della quale la presente costituisce allegato</w:t>
      </w:r>
      <w:r w:rsidR="0099541A">
        <w:rPr>
          <w:color w:val="000000"/>
        </w:rPr>
        <w:t>,</w:t>
      </w:r>
      <w:r>
        <w:rPr>
          <w:color w:val="000000"/>
        </w:rPr>
        <w:t xml:space="preserve"> </w:t>
      </w:r>
    </w:p>
    <w:p w:rsidR="0099541A" w:rsidRDefault="0099541A" w:rsidP="00E9303A">
      <w:pPr>
        <w:spacing w:before="296" w:line="244" w:lineRule="atLeast"/>
        <w:ind w:right="-200"/>
        <w:jc w:val="both"/>
      </w:pPr>
    </w:p>
    <w:p w:rsidR="00E9303A" w:rsidRDefault="00E9303A" w:rsidP="00E9303A">
      <w:pPr>
        <w:widowControl/>
        <w:numPr>
          <w:ilvl w:val="0"/>
          <w:numId w:val="9"/>
        </w:numPr>
        <w:autoSpaceDE/>
        <w:autoSpaceDN/>
        <w:spacing w:before="13" w:line="247" w:lineRule="atLeast"/>
        <w:ind w:right="134"/>
      </w:pPr>
      <w:r>
        <w:rPr>
          <w:color w:val="000000"/>
        </w:rPr>
        <w:t xml:space="preserve">di  aver  diritto  all’esenzione  del  bollo  per  il  rilascio  del  certificato  di  destinazione  urbanistica  per  le  seguenti motivazioni: (barrare l’opzione ricorrente): </w:t>
      </w:r>
    </w:p>
    <w:p w:rsidR="00E9303A" w:rsidRDefault="00E9303A" w:rsidP="00E9303A">
      <w:pPr>
        <w:widowControl/>
        <w:numPr>
          <w:ilvl w:val="1"/>
          <w:numId w:val="9"/>
        </w:numPr>
        <w:autoSpaceDE/>
        <w:autoSpaceDN/>
        <w:spacing w:before="20" w:line="244" w:lineRule="atLeast"/>
        <w:ind w:right="-200"/>
        <w:jc w:val="both"/>
      </w:pPr>
      <w:r>
        <w:rPr>
          <w:color w:val="000000"/>
        </w:rPr>
        <w:t xml:space="preserve">Ai sensi dell’art.5 della tabella allegato B del D.P.R. n.642 del 26/10/1972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 </w:t>
      </w:r>
    </w:p>
    <w:p w:rsidR="0099541A" w:rsidRPr="0099541A" w:rsidRDefault="00E9303A" w:rsidP="00E9303A">
      <w:pPr>
        <w:widowControl/>
        <w:numPr>
          <w:ilvl w:val="1"/>
          <w:numId w:val="9"/>
        </w:numPr>
        <w:autoSpaceDE/>
        <w:autoSpaceDN/>
        <w:spacing w:before="18" w:line="244" w:lineRule="atLeast"/>
        <w:ind w:right="-200"/>
        <w:jc w:val="both"/>
      </w:pPr>
      <w:r>
        <w:rPr>
          <w:color w:val="000000"/>
        </w:rPr>
        <w:t xml:space="preserve">Ai sensi dell’art.21/bis della tabella allegato B del D.P.R. n.642 del 26/10/1972 e </w:t>
      </w:r>
      <w:proofErr w:type="spellStart"/>
      <w:r>
        <w:rPr>
          <w:color w:val="000000"/>
        </w:rPr>
        <w:t>s.m.i.</w:t>
      </w:r>
      <w:proofErr w:type="spellEnd"/>
    </w:p>
    <w:p w:rsidR="00E9303A" w:rsidRDefault="00E9303A" w:rsidP="0099541A">
      <w:pPr>
        <w:widowControl/>
        <w:autoSpaceDE/>
        <w:autoSpaceDN/>
        <w:spacing w:before="18" w:line="244" w:lineRule="atLeast"/>
        <w:ind w:left="775" w:right="-200"/>
        <w:jc w:val="both"/>
      </w:pPr>
      <w:r>
        <w:rPr>
          <w:color w:val="000000"/>
        </w:rPr>
        <w:t xml:space="preserve"> </w:t>
      </w:r>
    </w:p>
    <w:p w:rsidR="00E9303A" w:rsidRDefault="00E9303A" w:rsidP="00E9303A">
      <w:pPr>
        <w:widowControl/>
        <w:numPr>
          <w:ilvl w:val="0"/>
          <w:numId w:val="9"/>
        </w:numPr>
        <w:autoSpaceDE/>
        <w:autoSpaceDN/>
        <w:spacing w:before="1" w:line="319" w:lineRule="atLeast"/>
        <w:ind w:right="277"/>
      </w:pPr>
      <w:r>
        <w:rPr>
          <w:color w:val="000000"/>
        </w:rPr>
        <w:t xml:space="preserve">che l'imposta di bollo per la presentazione dell'istanza/per l'atto conclusivo è stata assolta  secondo la seguente modalità:  </w:t>
      </w:r>
    </w:p>
    <w:p w:rsidR="00E9303A" w:rsidRDefault="00E9303A" w:rsidP="00E9303A">
      <w:pPr>
        <w:widowControl/>
        <w:numPr>
          <w:ilvl w:val="1"/>
          <w:numId w:val="9"/>
        </w:numPr>
        <w:autoSpaceDE/>
        <w:autoSpaceDN/>
        <w:spacing w:before="3" w:line="319" w:lineRule="atLeast"/>
        <w:ind w:right="287"/>
        <w:jc w:val="both"/>
      </w:pPr>
      <w:r>
        <w:rPr>
          <w:color w:val="000000"/>
        </w:rPr>
        <w:t xml:space="preserve">in  modo  virtuale  tramite  apposizione  ed  annullamento  della  marca  da bollo sul cartaceo  del  documento trattenuto presso il richiedente  a disposizione degli organi di controllo, a tal proposito </w:t>
      </w:r>
      <w:r>
        <w:rPr>
          <w:color w:val="000000"/>
          <w:spacing w:val="1"/>
        </w:rPr>
        <w:t>si</w:t>
      </w:r>
      <w:r>
        <w:rPr>
          <w:color w:val="000000"/>
        </w:rPr>
        <w:t xml:space="preserve"> dichiara che la/e marca/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da bollo di €_______ ha/hanno identificativo : ____________________________________________ </w:t>
      </w:r>
    </w:p>
    <w:p w:rsidR="00E9303A" w:rsidRDefault="00E9303A" w:rsidP="00E9303A">
      <w:pPr>
        <w:widowControl/>
        <w:numPr>
          <w:ilvl w:val="1"/>
          <w:numId w:val="9"/>
        </w:numPr>
        <w:autoSpaceDE/>
        <w:autoSpaceDN/>
        <w:spacing w:before="77" w:line="244" w:lineRule="atLeast"/>
        <w:ind w:right="-200"/>
        <w:jc w:val="both"/>
      </w:pPr>
      <w:r>
        <w:rPr>
          <w:color w:val="000000"/>
        </w:rPr>
        <w:t xml:space="preserve">in modo virtuale  tramite _________________________________________________________________ </w:t>
      </w:r>
    </w:p>
    <w:p w:rsidR="00E9303A" w:rsidRDefault="00E9303A" w:rsidP="00E9303A">
      <w:pPr>
        <w:spacing w:before="70" w:line="244" w:lineRule="atLeast"/>
        <w:ind w:left="341" w:right="-200"/>
        <w:jc w:val="both"/>
      </w:pPr>
      <w:r>
        <w:rPr>
          <w:color w:val="000000"/>
        </w:rPr>
        <w:t xml:space="preserve"> _________________________________________________________________________________________ </w:t>
      </w:r>
    </w:p>
    <w:p w:rsidR="00E9303A" w:rsidRDefault="00E9303A" w:rsidP="00E9303A">
      <w:pPr>
        <w:spacing w:before="392" w:line="244" w:lineRule="atLeast"/>
        <w:ind w:right="-200"/>
        <w:jc w:val="both"/>
      </w:pPr>
      <w:r>
        <w:rPr>
          <w:color w:val="000000"/>
        </w:rPr>
        <w:t>D</w:t>
      </w:r>
      <w:r>
        <w:rPr>
          <w:color w:val="000000"/>
          <w:sz w:val="18"/>
          <w:szCs w:val="18"/>
        </w:rPr>
        <w:t>ATA</w:t>
      </w:r>
      <w:r>
        <w:rPr>
          <w:color w:val="000000"/>
        </w:rPr>
        <w:t>, ____/____/______</w:t>
      </w:r>
      <w:r>
        <w:rPr>
          <w:color w:val="000000"/>
          <w:spacing w:val="4703"/>
        </w:rPr>
        <w:t xml:space="preserve"> </w:t>
      </w:r>
      <w:r>
        <w:rPr>
          <w:color w:val="000000"/>
        </w:rPr>
        <w:t xml:space="preserve">IN FEDE </w:t>
      </w:r>
    </w:p>
    <w:p w:rsidR="00E9303A" w:rsidRDefault="00E9303A" w:rsidP="00E9303A">
      <w:pPr>
        <w:spacing w:before="1" w:line="314" w:lineRule="atLeast"/>
        <w:ind w:left="5326" w:right="794" w:firstLine="338"/>
        <w:jc w:val="both"/>
      </w:pPr>
      <w:r w:rsidRPr="0099541A">
        <w:rPr>
          <w:i/>
          <w:color w:val="000000"/>
          <w:spacing w:val="2"/>
          <w:sz w:val="20"/>
          <w:szCs w:val="20"/>
        </w:rPr>
        <w:t>Firma</w:t>
      </w:r>
      <w:r w:rsidRPr="0099541A">
        <w:rPr>
          <w:i/>
          <w:color w:val="000000"/>
          <w:sz w:val="20"/>
          <w:szCs w:val="20"/>
        </w:rPr>
        <w:t xml:space="preserve"> </w:t>
      </w:r>
      <w:r w:rsidRPr="0099541A">
        <w:rPr>
          <w:i/>
          <w:color w:val="000000"/>
          <w:spacing w:val="1"/>
          <w:sz w:val="20"/>
          <w:szCs w:val="20"/>
        </w:rPr>
        <w:t>leggibile</w:t>
      </w:r>
      <w:r w:rsidRPr="0099541A">
        <w:rPr>
          <w:i/>
          <w:color w:val="000000"/>
          <w:sz w:val="20"/>
          <w:szCs w:val="20"/>
        </w:rPr>
        <w:t xml:space="preserve"> del dichiarante quale richiedente</w:t>
      </w:r>
      <w:r>
        <w:rPr>
          <w:color w:val="000000"/>
        </w:rPr>
        <w:t xml:space="preserve">  ________________________________________ </w:t>
      </w:r>
    </w:p>
    <w:p w:rsidR="00E9303A" w:rsidRDefault="00E9303A" w:rsidP="00E9303A">
      <w:pPr>
        <w:spacing w:before="291" w:line="199" w:lineRule="atLeast"/>
        <w:ind w:right="-20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Nota: Il dichiarante decade dai benefici eventualmente conseguiti sulla base delle dichiarazioni non veritiere (art.75 D.P.R. n.445/2000) </w:t>
      </w:r>
    </w:p>
    <w:p w:rsidR="0099541A" w:rsidRDefault="0099541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:rsidR="0099541A" w:rsidRPr="00E9303A" w:rsidRDefault="0099541A" w:rsidP="0099541A">
      <w:pPr>
        <w:spacing w:before="274" w:line="246" w:lineRule="atLeast"/>
        <w:ind w:right="37"/>
        <w:rPr>
          <w:i/>
          <w:color w:val="000000"/>
        </w:rPr>
      </w:pPr>
      <w:r w:rsidRPr="00E9303A">
        <w:rPr>
          <w:i/>
          <w:color w:val="000000"/>
        </w:rPr>
        <w:lastRenderedPageBreak/>
        <w:t xml:space="preserve">Allegato  alla richiesta </w:t>
      </w:r>
      <w:r w:rsidRPr="00E9303A">
        <w:rPr>
          <w:i/>
          <w:color w:val="000000"/>
          <w:spacing w:val="1"/>
        </w:rPr>
        <w:t>di</w:t>
      </w:r>
      <w:r w:rsidRPr="00E9303A">
        <w:rPr>
          <w:i/>
          <w:color w:val="000000"/>
        </w:rPr>
        <w:t xml:space="preserve"> certificato di destinazione urbanistica (CDU): </w:t>
      </w:r>
    </w:p>
    <w:p w:rsidR="0099541A" w:rsidRDefault="0099541A" w:rsidP="0099541A">
      <w:pPr>
        <w:spacing w:before="279" w:line="342" w:lineRule="atLeast"/>
        <w:ind w:right="4404"/>
      </w:pPr>
      <w:r>
        <w:rPr>
          <w:color w:val="000000"/>
          <w:sz w:val="24"/>
          <w:szCs w:val="24"/>
        </w:rPr>
        <w:t>DELEGA</w:t>
      </w:r>
    </w:p>
    <w:p w:rsidR="0099541A" w:rsidRDefault="0099541A" w:rsidP="0099541A">
      <w:pPr>
        <w:spacing w:before="361" w:line="319" w:lineRule="atLeast"/>
        <w:ind w:right="-29"/>
      </w:pPr>
      <w:r>
        <w:rPr>
          <w:color w:val="000000"/>
        </w:rPr>
        <w:t xml:space="preserve">Il/la sottoscritto/a ( cognome e nome)_____________________________________________________________  nato/a a ___________________________________________________  Prov._______ il __________________ residente in ______________________ via _______________________________________ n.___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_______,  codice fiscale ______________________________________________________ </w:t>
      </w:r>
    </w:p>
    <w:p w:rsidR="0099541A" w:rsidRDefault="0099541A" w:rsidP="0099541A">
      <w:pPr>
        <w:spacing w:before="312" w:line="321" w:lineRule="atLeast"/>
        <w:ind w:right="24"/>
      </w:pPr>
      <w:r>
        <w:rPr>
          <w:color w:val="000000"/>
        </w:rPr>
        <w:t xml:space="preserve">in qualità di ________________________________________________________________________________, consapevole delle responsabilità e delle pene stabilite dalla </w:t>
      </w:r>
      <w:r>
        <w:rPr>
          <w:color w:val="000000"/>
          <w:spacing w:val="2"/>
        </w:rPr>
        <w:t>legge</w:t>
      </w:r>
      <w:r>
        <w:rPr>
          <w:color w:val="000000"/>
        </w:rPr>
        <w:t xml:space="preserve"> per false attestazioni e mendaci dichiarazioni,  sotto la sua personale responsabilità (art.76 D.P.R. 28/12/2000 n.445) </w:t>
      </w:r>
    </w:p>
    <w:p w:rsidR="0099541A" w:rsidRDefault="0099541A" w:rsidP="0099541A">
      <w:pPr>
        <w:spacing w:before="392" w:line="244" w:lineRule="atLeast"/>
        <w:ind w:left="4637" w:right="-200"/>
        <w:jc w:val="both"/>
      </w:pPr>
      <w:r>
        <w:rPr>
          <w:color w:val="000000"/>
        </w:rPr>
        <w:t xml:space="preserve">DELEGA </w:t>
      </w:r>
    </w:p>
    <w:p w:rsidR="0099541A" w:rsidRDefault="0099541A" w:rsidP="0099541A">
      <w:pPr>
        <w:spacing w:before="312" w:after="392" w:line="321" w:lineRule="atLeast"/>
        <w:ind w:right="300"/>
      </w:pPr>
      <w:r>
        <w:rPr>
          <w:color w:val="000000"/>
        </w:rPr>
        <w:t xml:space="preserve">Il/la sig./sig.ra (cognome e nome)_____________________________________________________________  nato/a a ___________________________________________________ Prov._______ il _______________ residente in ___________________ via _______________________________________ n.___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_______,  codice fiscale ______________________________________________________ </w:t>
      </w:r>
    </w:p>
    <w:p w:rsidR="0099541A" w:rsidRDefault="0099541A" w:rsidP="0099541A">
      <w:pPr>
        <w:widowControl/>
        <w:numPr>
          <w:ilvl w:val="0"/>
          <w:numId w:val="10"/>
        </w:numPr>
        <w:autoSpaceDE/>
        <w:autoSpaceDN/>
        <w:spacing w:before="75" w:line="244" w:lineRule="atLeast"/>
        <w:ind w:right="-200"/>
        <w:jc w:val="both"/>
      </w:pPr>
      <w:r>
        <w:rPr>
          <w:color w:val="000000"/>
        </w:rPr>
        <w:t xml:space="preserve">alla presentazione della Richiesta di Certificato di destinazione urbanistica (art.30 del D.P.R. 380/2001) </w:t>
      </w:r>
    </w:p>
    <w:p w:rsidR="0099541A" w:rsidRDefault="0099541A" w:rsidP="0099541A">
      <w:pPr>
        <w:widowControl/>
        <w:numPr>
          <w:ilvl w:val="0"/>
          <w:numId w:val="10"/>
        </w:numPr>
        <w:autoSpaceDE/>
        <w:autoSpaceDN/>
        <w:spacing w:before="75" w:line="244" w:lineRule="atLeast"/>
        <w:ind w:right="-200"/>
        <w:jc w:val="both"/>
      </w:pPr>
      <w:r>
        <w:rPr>
          <w:color w:val="000000"/>
        </w:rPr>
        <w:t xml:space="preserve">al ritiro  del Certificato di destinazione urbanistica  (art.30 del D.P.R. 380/2001) </w:t>
      </w:r>
    </w:p>
    <w:p w:rsidR="0099541A" w:rsidRDefault="0099541A" w:rsidP="0099541A">
      <w:pPr>
        <w:spacing w:before="317" w:line="319" w:lineRule="atLeast"/>
        <w:ind w:right="-134"/>
      </w:pPr>
      <w:r>
        <w:rPr>
          <w:color w:val="000000"/>
        </w:rPr>
        <w:t xml:space="preserve">Si  allega,  unitamente  alla  presente  delega,  in  applicazione  della  </w:t>
      </w:r>
      <w:r>
        <w:rPr>
          <w:color w:val="000000"/>
          <w:spacing w:val="2"/>
        </w:rPr>
        <w:t>legge</w:t>
      </w:r>
      <w:r>
        <w:rPr>
          <w:color w:val="000000"/>
        </w:rPr>
        <w:t xml:space="preserve">  16/6/1998  n.191  copia del documento  di identità in corso di validità del delegante: tipo __________ n.___________________ rilasciato da _________________  in data __________________ </w:t>
      </w:r>
    </w:p>
    <w:p w:rsidR="0099541A" w:rsidRDefault="0099541A" w:rsidP="0099541A">
      <w:pPr>
        <w:spacing w:before="711" w:line="244" w:lineRule="atLeast"/>
        <w:ind w:right="-200"/>
        <w:jc w:val="both"/>
      </w:pPr>
      <w:r>
        <w:rPr>
          <w:color w:val="000000"/>
        </w:rPr>
        <w:t xml:space="preserve">Data …./…../…… </w:t>
      </w:r>
    </w:p>
    <w:p w:rsidR="0099541A" w:rsidRDefault="0099541A" w:rsidP="0099541A">
      <w:pPr>
        <w:spacing w:before="1" w:line="640" w:lineRule="atLeast"/>
        <w:ind w:left="7080" w:right="153"/>
        <w:jc w:val="both"/>
      </w:pPr>
      <w:r>
        <w:rPr>
          <w:color w:val="000000"/>
          <w:spacing w:val="2"/>
        </w:rPr>
        <w:t>Firma</w:t>
      </w:r>
      <w:r>
        <w:rPr>
          <w:color w:val="000000"/>
        </w:rPr>
        <w:t xml:space="preserve"> leggibile del delegante _________________________ </w:t>
      </w:r>
    </w:p>
    <w:p w:rsidR="0099541A" w:rsidRDefault="0099541A" w:rsidP="0099541A">
      <w:pPr>
        <w:spacing w:before="963" w:line="230" w:lineRule="atLeast"/>
        <w:ind w:right="-10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Nota: </w:t>
      </w:r>
      <w:r>
        <w:rPr>
          <w:color w:val="000000"/>
          <w:spacing w:val="1"/>
          <w:sz w:val="20"/>
          <w:szCs w:val="20"/>
        </w:rPr>
        <w:t>Il</w:t>
      </w:r>
      <w:r>
        <w:rPr>
          <w:color w:val="000000"/>
          <w:sz w:val="20"/>
          <w:szCs w:val="20"/>
        </w:rPr>
        <w:t xml:space="preserve"> dichiarante decade dai benefici eventualmente conseguiti sulla base delle dichiarazioni non veritiere (art.75 D.P.R. n.445/2000)   </w:t>
      </w:r>
    </w:p>
    <w:p w:rsidR="00E9303A" w:rsidRPr="003A6A41" w:rsidRDefault="00E9303A" w:rsidP="00E9303A">
      <w:pPr>
        <w:spacing w:before="700" w:line="136" w:lineRule="atLeast"/>
        <w:ind w:right="179"/>
        <w:jc w:val="both"/>
        <w:rPr>
          <w:color w:val="000000" w:themeColor="text1"/>
          <w:sz w:val="16"/>
          <w:szCs w:val="16"/>
        </w:rPr>
      </w:pPr>
    </w:p>
    <w:sectPr w:rsidR="00E9303A" w:rsidRPr="003A6A41" w:rsidSect="00EF1C5F">
      <w:type w:val="continuous"/>
      <w:pgSz w:w="11910" w:h="16840"/>
      <w:pgMar w:top="567" w:right="782" w:bottom="278" w:left="6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51" w:rsidRDefault="00114151" w:rsidP="007045ED">
      <w:r>
        <w:separator/>
      </w:r>
    </w:p>
  </w:endnote>
  <w:endnote w:type="continuationSeparator" w:id="0">
    <w:p w:rsidR="00114151" w:rsidRDefault="00114151" w:rsidP="0070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51" w:rsidRDefault="00114151" w:rsidP="007045ED">
      <w:r>
        <w:separator/>
      </w:r>
    </w:p>
  </w:footnote>
  <w:footnote w:type="continuationSeparator" w:id="0">
    <w:p w:rsidR="00114151" w:rsidRDefault="00114151" w:rsidP="0070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05A620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C9A8DE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8C6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747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9C6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2A26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F4E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FC0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2C3E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hybridMultilevel"/>
    <w:tmpl w:val="00000004"/>
    <w:lvl w:ilvl="0" w:tplc="685870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B1D4A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7C4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C84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3A9F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B67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72CB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9897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667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hybridMultilevel"/>
    <w:tmpl w:val="00000005"/>
    <w:lvl w:ilvl="0" w:tplc="D2047648">
      <w:start w:val="1"/>
      <w:numFmt w:val="bullet"/>
      <w:lvlText w:val="□"/>
      <w:lvlJc w:val="left"/>
      <w:pPr>
        <w:tabs>
          <w:tab w:val="num" w:pos="341"/>
        </w:tabs>
        <w:ind w:left="34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26F87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1A8E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0C9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CA2A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CCC2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D0D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22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D24B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hybridMultilevel"/>
    <w:tmpl w:val="00000007"/>
    <w:lvl w:ilvl="0" w:tplc="78EA0782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67D497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8E2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C4F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6828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0EB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EA7A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38E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606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hybridMultilevel"/>
    <w:tmpl w:val="00000008"/>
    <w:lvl w:ilvl="0" w:tplc="33606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7D362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1C8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EE5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14C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D6B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D8B8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B408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5ED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hybridMultilevel"/>
    <w:tmpl w:val="00000009"/>
    <w:lvl w:ilvl="0" w:tplc="43464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BD24C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60F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B2B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F87A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7E5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1AB6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BE7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569B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hybridMultilevel"/>
    <w:tmpl w:val="0000000A"/>
    <w:lvl w:ilvl="0" w:tplc="783056FC">
      <w:start w:val="1"/>
      <w:numFmt w:val="bullet"/>
      <w:lvlText w:val="□"/>
      <w:lvlJc w:val="left"/>
      <w:pPr>
        <w:tabs>
          <w:tab w:val="num" w:pos="341"/>
        </w:tabs>
        <w:ind w:left="34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662642B6">
      <w:start w:val="1"/>
      <w:numFmt w:val="bullet"/>
      <w:lvlText w:val="□"/>
      <w:lvlJc w:val="left"/>
      <w:pPr>
        <w:tabs>
          <w:tab w:val="num" w:pos="775"/>
        </w:tabs>
        <w:ind w:left="775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2" w:tplc="BA2EF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24A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701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06A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FA5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AC2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BC8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B"/>
    <w:multiLevelType w:val="hybridMultilevel"/>
    <w:tmpl w:val="0000000B"/>
    <w:lvl w:ilvl="0" w:tplc="C0B8F9F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04324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340A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1AA6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BA4E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BAD1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06B0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985E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4990A14"/>
    <w:multiLevelType w:val="hybridMultilevel"/>
    <w:tmpl w:val="93DA7836"/>
    <w:lvl w:ilvl="0" w:tplc="48DA5DF4">
      <w:numFmt w:val="bullet"/>
      <w:lvlText w:val="►"/>
      <w:lvlJc w:val="left"/>
      <w:pPr>
        <w:ind w:left="624" w:hanging="3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4"/>
        <w:szCs w:val="24"/>
        <w:lang w:val="it-IT" w:eastAsia="en-US" w:bidi="ar-SA"/>
      </w:rPr>
    </w:lvl>
    <w:lvl w:ilvl="1" w:tplc="B0A40570">
      <w:numFmt w:val="bullet"/>
      <w:lvlText w:val="•"/>
      <w:lvlJc w:val="left"/>
      <w:pPr>
        <w:ind w:left="1610" w:hanging="371"/>
      </w:pPr>
      <w:rPr>
        <w:rFonts w:hint="default"/>
        <w:lang w:val="it-IT" w:eastAsia="en-US" w:bidi="ar-SA"/>
      </w:rPr>
    </w:lvl>
    <w:lvl w:ilvl="2" w:tplc="EBF6F8E8">
      <w:numFmt w:val="bullet"/>
      <w:lvlText w:val="•"/>
      <w:lvlJc w:val="left"/>
      <w:pPr>
        <w:ind w:left="2600" w:hanging="371"/>
      </w:pPr>
      <w:rPr>
        <w:rFonts w:hint="default"/>
        <w:lang w:val="it-IT" w:eastAsia="en-US" w:bidi="ar-SA"/>
      </w:rPr>
    </w:lvl>
    <w:lvl w:ilvl="3" w:tplc="60FAB3D6">
      <w:numFmt w:val="bullet"/>
      <w:lvlText w:val="•"/>
      <w:lvlJc w:val="left"/>
      <w:pPr>
        <w:ind w:left="3590" w:hanging="371"/>
      </w:pPr>
      <w:rPr>
        <w:rFonts w:hint="default"/>
        <w:lang w:val="it-IT" w:eastAsia="en-US" w:bidi="ar-SA"/>
      </w:rPr>
    </w:lvl>
    <w:lvl w:ilvl="4" w:tplc="99A011C8">
      <w:numFmt w:val="bullet"/>
      <w:lvlText w:val="•"/>
      <w:lvlJc w:val="left"/>
      <w:pPr>
        <w:ind w:left="4580" w:hanging="371"/>
      </w:pPr>
      <w:rPr>
        <w:rFonts w:hint="default"/>
        <w:lang w:val="it-IT" w:eastAsia="en-US" w:bidi="ar-SA"/>
      </w:rPr>
    </w:lvl>
    <w:lvl w:ilvl="5" w:tplc="85126BEA">
      <w:numFmt w:val="bullet"/>
      <w:lvlText w:val="•"/>
      <w:lvlJc w:val="left"/>
      <w:pPr>
        <w:ind w:left="5570" w:hanging="371"/>
      </w:pPr>
      <w:rPr>
        <w:rFonts w:hint="default"/>
        <w:lang w:val="it-IT" w:eastAsia="en-US" w:bidi="ar-SA"/>
      </w:rPr>
    </w:lvl>
    <w:lvl w:ilvl="6" w:tplc="762CE810">
      <w:numFmt w:val="bullet"/>
      <w:lvlText w:val="•"/>
      <w:lvlJc w:val="left"/>
      <w:pPr>
        <w:ind w:left="6560" w:hanging="371"/>
      </w:pPr>
      <w:rPr>
        <w:rFonts w:hint="default"/>
        <w:lang w:val="it-IT" w:eastAsia="en-US" w:bidi="ar-SA"/>
      </w:rPr>
    </w:lvl>
    <w:lvl w:ilvl="7" w:tplc="619E5F54">
      <w:numFmt w:val="bullet"/>
      <w:lvlText w:val="•"/>
      <w:lvlJc w:val="left"/>
      <w:pPr>
        <w:ind w:left="7551" w:hanging="371"/>
      </w:pPr>
      <w:rPr>
        <w:rFonts w:hint="default"/>
        <w:lang w:val="it-IT" w:eastAsia="en-US" w:bidi="ar-SA"/>
      </w:rPr>
    </w:lvl>
    <w:lvl w:ilvl="8" w:tplc="A0F69964">
      <w:numFmt w:val="bullet"/>
      <w:lvlText w:val="•"/>
      <w:lvlJc w:val="left"/>
      <w:pPr>
        <w:ind w:left="8541" w:hanging="371"/>
      </w:pPr>
      <w:rPr>
        <w:rFonts w:hint="default"/>
        <w:lang w:val="it-IT" w:eastAsia="en-US" w:bidi="ar-SA"/>
      </w:rPr>
    </w:lvl>
  </w:abstractNum>
  <w:abstractNum w:abstractNumId="9">
    <w:nsid w:val="681A7E2B"/>
    <w:multiLevelType w:val="hybridMultilevel"/>
    <w:tmpl w:val="34CAA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2D99"/>
    <w:rsid w:val="00066D03"/>
    <w:rsid w:val="00114151"/>
    <w:rsid w:val="003A6A41"/>
    <w:rsid w:val="00452A39"/>
    <w:rsid w:val="00480E59"/>
    <w:rsid w:val="00695BFB"/>
    <w:rsid w:val="007045ED"/>
    <w:rsid w:val="008A2D99"/>
    <w:rsid w:val="0099541A"/>
    <w:rsid w:val="00B864EB"/>
    <w:rsid w:val="00D20EB8"/>
    <w:rsid w:val="00D710E4"/>
    <w:rsid w:val="00E121A1"/>
    <w:rsid w:val="00E9303A"/>
    <w:rsid w:val="00E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2D9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2D99"/>
    <w:rPr>
      <w:sz w:val="24"/>
      <w:szCs w:val="24"/>
    </w:rPr>
  </w:style>
  <w:style w:type="paragraph" w:styleId="Titolo">
    <w:name w:val="Title"/>
    <w:basedOn w:val="Normale"/>
    <w:uiPriority w:val="1"/>
    <w:qFormat/>
    <w:rsid w:val="008A2D99"/>
    <w:pPr>
      <w:spacing w:before="39"/>
      <w:ind w:right="660"/>
      <w:jc w:val="right"/>
    </w:pPr>
    <w:rPr>
      <w:rFonts w:ascii="Arial" w:eastAsia="Arial" w:hAnsi="Arial" w:cs="Arial"/>
      <w:sz w:val="134"/>
      <w:szCs w:val="134"/>
    </w:rPr>
  </w:style>
  <w:style w:type="paragraph" w:styleId="Paragrafoelenco">
    <w:name w:val="List Paragraph"/>
    <w:basedOn w:val="Normale"/>
    <w:uiPriority w:val="1"/>
    <w:qFormat/>
    <w:rsid w:val="008A2D99"/>
    <w:pPr>
      <w:ind w:left="619" w:hanging="369"/>
    </w:pPr>
  </w:style>
  <w:style w:type="paragraph" w:customStyle="1" w:styleId="TableParagraph">
    <w:name w:val="Table Paragraph"/>
    <w:basedOn w:val="Normale"/>
    <w:uiPriority w:val="1"/>
    <w:qFormat/>
    <w:rsid w:val="008A2D99"/>
  </w:style>
  <w:style w:type="paragraph" w:styleId="Intestazione">
    <w:name w:val="header"/>
    <w:basedOn w:val="Normale"/>
    <w:link w:val="IntestazioneCarattere"/>
    <w:uiPriority w:val="99"/>
    <w:unhideWhenUsed/>
    <w:rsid w:val="00704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5E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4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45E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5E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ciurluini</dc:creator>
  <cp:lastModifiedBy>patricia ciurluini</cp:lastModifiedBy>
  <cp:revision>2</cp:revision>
  <dcterms:created xsi:type="dcterms:W3CDTF">2024-01-09T13:58:00Z</dcterms:created>
  <dcterms:modified xsi:type="dcterms:W3CDTF">2024-01-09T13:58:00Z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